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B4" w:rsidRDefault="00E64A03" w:rsidP="00E23847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931294">
        <w:rPr>
          <w:rFonts w:ascii="Cambria" w:hAnsi="Cambria" w:cs="Times New Roman"/>
          <w:b/>
          <w:sz w:val="24"/>
          <w:szCs w:val="24"/>
        </w:rPr>
        <w:t xml:space="preserve"> </w:t>
      </w:r>
      <w:r w:rsidR="00FE3848" w:rsidRPr="00931294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7352BC" w:rsidRPr="00931294">
        <w:rPr>
          <w:rFonts w:ascii="Cambria" w:hAnsi="Cambria" w:cs="Times New Roman"/>
          <w:b/>
          <w:sz w:val="24"/>
          <w:szCs w:val="24"/>
        </w:rPr>
        <w:t xml:space="preserve"> </w:t>
      </w:r>
      <w:r w:rsidR="00F7722A" w:rsidRPr="00931294">
        <w:rPr>
          <w:rFonts w:ascii="Cambria" w:hAnsi="Cambria" w:cs="Times New Roman"/>
          <w:b/>
          <w:sz w:val="24"/>
          <w:szCs w:val="24"/>
        </w:rPr>
        <w:t>1</w:t>
      </w:r>
      <w:r w:rsidR="007352BC" w:rsidRPr="00931294">
        <w:rPr>
          <w:rFonts w:ascii="Cambria" w:hAnsi="Cambria" w:cs="Times New Roman"/>
          <w:b/>
          <w:sz w:val="24"/>
          <w:szCs w:val="24"/>
        </w:rPr>
        <w:t xml:space="preserve"> </w:t>
      </w:r>
      <w:r w:rsidR="00FE3848" w:rsidRPr="00931294">
        <w:rPr>
          <w:rFonts w:ascii="Cambria" w:hAnsi="Cambria" w:cs="Times New Roman"/>
          <w:b/>
          <w:sz w:val="24"/>
          <w:szCs w:val="24"/>
        </w:rPr>
        <w:t xml:space="preserve"> do SWZ</w:t>
      </w:r>
    </w:p>
    <w:p w:rsidR="00E23847" w:rsidRPr="00931294" w:rsidRDefault="00E23847" w:rsidP="00E23847">
      <w:pPr>
        <w:spacing w:after="0"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/>
          <w:b/>
        </w:rPr>
        <w:t>Do postępowania nr  ZP39-219008</w:t>
      </w:r>
    </w:p>
    <w:p w:rsidR="009067B4" w:rsidRDefault="009067B4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E23847" w:rsidRPr="00931294" w:rsidRDefault="00E23847">
      <w:pPr>
        <w:spacing w:line="276" w:lineRule="auto"/>
        <w:jc w:val="both"/>
        <w:rPr>
          <w:rFonts w:ascii="Cambria" w:hAnsi="Cambria" w:cs="Times New Roman"/>
          <w:b/>
          <w:sz w:val="24"/>
          <w:szCs w:val="24"/>
        </w:rPr>
      </w:pPr>
    </w:p>
    <w:p w:rsidR="009067B4" w:rsidRPr="00931294" w:rsidRDefault="003A67AC">
      <w:pPr>
        <w:pStyle w:val="Title"/>
        <w:spacing w:line="276" w:lineRule="auto"/>
        <w:jc w:val="center"/>
        <w:rPr>
          <w:rFonts w:ascii="Cambria" w:hAnsi="Cambria" w:cs="Times New Roman"/>
          <w:color w:val="auto"/>
          <w:sz w:val="40"/>
          <w:szCs w:val="40"/>
        </w:rPr>
      </w:pPr>
      <w:r w:rsidRPr="00931294">
        <w:rPr>
          <w:rFonts w:ascii="Cambria" w:hAnsi="Cambria" w:cs="Times New Roman"/>
          <w:color w:val="auto"/>
          <w:sz w:val="40"/>
          <w:szCs w:val="40"/>
        </w:rPr>
        <w:t>Opis Przedmiotu Zamówienia</w:t>
      </w:r>
      <w:r w:rsidR="00F7722A" w:rsidRPr="00931294">
        <w:rPr>
          <w:rFonts w:ascii="Cambria" w:hAnsi="Cambria" w:cs="Times New Roman"/>
          <w:color w:val="auto"/>
          <w:sz w:val="40"/>
          <w:szCs w:val="40"/>
        </w:rPr>
        <w:t xml:space="preserve"> (OPZ)</w:t>
      </w:r>
    </w:p>
    <w:p w:rsidR="009067B4" w:rsidRPr="00931294" w:rsidRDefault="007352BC" w:rsidP="00E97F55">
      <w:pPr>
        <w:pStyle w:val="Subtitle"/>
        <w:jc w:val="center"/>
        <w:rPr>
          <w:rFonts w:ascii="Cambria" w:hAnsi="Cambria" w:cs="Times New Roman"/>
          <w:b/>
          <w:i w:val="0"/>
          <w:color w:val="auto"/>
          <w:sz w:val="32"/>
          <w:szCs w:val="32"/>
        </w:rPr>
      </w:pPr>
      <w:r w:rsidRPr="00931294">
        <w:rPr>
          <w:rFonts w:ascii="Cambria" w:hAnsi="Cambria" w:cs="Times New Roman"/>
          <w:b/>
          <w:i w:val="0"/>
          <w:color w:val="auto"/>
          <w:sz w:val="32"/>
          <w:szCs w:val="32"/>
        </w:rPr>
        <w:t xml:space="preserve">Przebudowa i dostosowanie budynku </w:t>
      </w:r>
      <w:r w:rsidR="00AC0565" w:rsidRPr="00931294">
        <w:rPr>
          <w:rFonts w:ascii="Cambria" w:hAnsi="Cambria" w:cs="Times New Roman"/>
          <w:b/>
          <w:i w:val="0"/>
          <w:color w:val="auto"/>
          <w:sz w:val="32"/>
          <w:szCs w:val="32"/>
        </w:rPr>
        <w:t>Instytutu Badawczego Leśnictwa</w:t>
      </w:r>
      <w:r w:rsidRPr="00931294">
        <w:rPr>
          <w:rFonts w:ascii="Cambria" w:hAnsi="Cambria" w:cs="Times New Roman"/>
          <w:b/>
          <w:i w:val="0"/>
          <w:color w:val="auto"/>
          <w:sz w:val="32"/>
          <w:szCs w:val="32"/>
        </w:rPr>
        <w:t xml:space="preserve"> w Warszawie przy ulicy Bitwy Warszawskiej 1920 roku nr 3</w:t>
      </w:r>
      <w:r w:rsidR="00E97F55" w:rsidRPr="00931294">
        <w:rPr>
          <w:rFonts w:ascii="Cambria" w:hAnsi="Cambria" w:cs="Times New Roman"/>
          <w:b/>
          <w:i w:val="0"/>
          <w:color w:val="auto"/>
          <w:sz w:val="32"/>
          <w:szCs w:val="32"/>
        </w:rPr>
        <w:t xml:space="preserve"> </w:t>
      </w:r>
      <w:r w:rsidR="00E97F55" w:rsidRPr="00931294">
        <w:rPr>
          <w:rFonts w:ascii="Cambria" w:hAnsi="Cambria"/>
          <w:b/>
          <w:i w:val="0"/>
          <w:color w:val="auto"/>
          <w:sz w:val="32"/>
          <w:szCs w:val="32"/>
        </w:rPr>
        <w:t>do wymagań ekspertyzy stanu ochrony przeciwpożarowej</w:t>
      </w:r>
    </w:p>
    <w:p w:rsidR="00931294" w:rsidRDefault="00931294">
      <w:pPr>
        <w:spacing w:line="276" w:lineRule="auto"/>
        <w:jc w:val="both"/>
        <w:rPr>
          <w:rFonts w:ascii="Cambria" w:hAnsi="Cambria" w:cs="Times New Roman"/>
          <w:b/>
        </w:rPr>
      </w:pPr>
    </w:p>
    <w:p w:rsidR="00FE3848" w:rsidRPr="00931294" w:rsidRDefault="00FE3848">
      <w:pPr>
        <w:spacing w:line="276" w:lineRule="auto"/>
        <w:jc w:val="both"/>
        <w:rPr>
          <w:rFonts w:ascii="Cambria" w:hAnsi="Cambria" w:cs="Times New Roman"/>
          <w:b/>
        </w:rPr>
      </w:pPr>
      <w:r w:rsidRPr="00931294">
        <w:rPr>
          <w:rFonts w:ascii="Cambria" w:hAnsi="Cambria" w:cs="Times New Roman"/>
          <w:b/>
        </w:rPr>
        <w:t>Zamawiający:</w:t>
      </w:r>
    </w:p>
    <w:p w:rsidR="00FE3848" w:rsidRPr="00931294" w:rsidRDefault="00AC0565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Instytut Badawczy Leśnictwa</w:t>
      </w:r>
    </w:p>
    <w:p w:rsidR="00FE3848" w:rsidRPr="00931294" w:rsidRDefault="007352BC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u</w:t>
      </w:r>
      <w:r w:rsidR="00AC0565" w:rsidRPr="00931294">
        <w:rPr>
          <w:rFonts w:ascii="Cambria" w:hAnsi="Cambria" w:cs="Times New Roman"/>
        </w:rPr>
        <w:t>l.</w:t>
      </w:r>
      <w:r w:rsidR="00356BBC" w:rsidRPr="00931294">
        <w:rPr>
          <w:rFonts w:ascii="Cambria" w:hAnsi="Cambria" w:cs="Times New Roman"/>
        </w:rPr>
        <w:t xml:space="preserve"> </w:t>
      </w:r>
      <w:r w:rsidR="00AC0565" w:rsidRPr="00931294">
        <w:rPr>
          <w:rFonts w:ascii="Cambria" w:hAnsi="Cambria" w:cs="Times New Roman"/>
        </w:rPr>
        <w:t>Braci Leśnej 3</w:t>
      </w:r>
    </w:p>
    <w:p w:rsidR="00FE3848" w:rsidRPr="00931294" w:rsidRDefault="00AC0565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05-090 Sękocin Stary</w:t>
      </w:r>
    </w:p>
    <w:p w:rsidR="00FE3848" w:rsidRPr="00931294" w:rsidRDefault="00FE3848">
      <w:pPr>
        <w:spacing w:line="276" w:lineRule="auto"/>
        <w:ind w:left="363"/>
        <w:jc w:val="both"/>
        <w:rPr>
          <w:rFonts w:ascii="Cambria" w:hAnsi="Cambria" w:cs="Times New Roman"/>
        </w:rPr>
      </w:pPr>
    </w:p>
    <w:p w:rsidR="00FE3848" w:rsidRPr="00931294" w:rsidRDefault="00FE3848">
      <w:pPr>
        <w:spacing w:line="276" w:lineRule="auto"/>
        <w:jc w:val="both"/>
        <w:rPr>
          <w:rFonts w:ascii="Cambria" w:hAnsi="Cambria" w:cs="Times New Roman"/>
          <w:b/>
        </w:rPr>
      </w:pPr>
      <w:r w:rsidRPr="00931294">
        <w:rPr>
          <w:rFonts w:ascii="Cambria" w:hAnsi="Cambria" w:cs="Times New Roman"/>
          <w:b/>
        </w:rPr>
        <w:t>Adres Inwestycji:</w:t>
      </w:r>
    </w:p>
    <w:p w:rsidR="00FE3848" w:rsidRPr="00931294" w:rsidRDefault="007352BC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Ul. Bitwy Warszawskiej 1920 roku nr 3</w:t>
      </w:r>
      <w:r w:rsidR="00AC0565" w:rsidRPr="00931294">
        <w:rPr>
          <w:rFonts w:ascii="Cambria" w:hAnsi="Cambria" w:cs="Times New Roman"/>
        </w:rPr>
        <w:t xml:space="preserve"> </w:t>
      </w:r>
    </w:p>
    <w:p w:rsidR="00FE3848" w:rsidRPr="00931294" w:rsidRDefault="007352BC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02-362 Warszawa</w:t>
      </w:r>
    </w:p>
    <w:p w:rsidR="00A34DCA" w:rsidRPr="00931294" w:rsidRDefault="00A34DCA">
      <w:pPr>
        <w:spacing w:line="276" w:lineRule="auto"/>
        <w:ind w:left="363"/>
        <w:jc w:val="both"/>
        <w:rPr>
          <w:rFonts w:ascii="Cambria" w:hAnsi="Cambria" w:cs="Times New Roman"/>
        </w:rPr>
      </w:pPr>
    </w:p>
    <w:p w:rsidR="00FE3848" w:rsidRPr="00931294" w:rsidRDefault="00FE3848">
      <w:pPr>
        <w:spacing w:line="276" w:lineRule="auto"/>
        <w:jc w:val="both"/>
        <w:rPr>
          <w:rFonts w:ascii="Cambria" w:hAnsi="Cambria" w:cs="Times New Roman"/>
          <w:b/>
        </w:rPr>
      </w:pPr>
      <w:r w:rsidRPr="00931294">
        <w:rPr>
          <w:rFonts w:ascii="Cambria" w:hAnsi="Cambria" w:cs="Times New Roman"/>
          <w:b/>
        </w:rPr>
        <w:t>Kod zamówienia wg CPV:</w:t>
      </w:r>
    </w:p>
    <w:p w:rsidR="00C00FBC" w:rsidRPr="00931294" w:rsidRDefault="00C00FBC" w:rsidP="00C00FBC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45000000-7 Roboty budowlane</w:t>
      </w:r>
    </w:p>
    <w:p w:rsidR="00C00FBC" w:rsidRPr="00931294" w:rsidRDefault="00C00FBC" w:rsidP="00C00FBC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42131160-5 Instalacja hydrantowa</w:t>
      </w:r>
    </w:p>
    <w:p w:rsidR="00C00FBC" w:rsidRPr="00931294" w:rsidRDefault="00C00FBC" w:rsidP="00C00FBC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31518200-2 Oświetlenie awaryjne</w:t>
      </w:r>
    </w:p>
    <w:p w:rsidR="00C00FBC" w:rsidRPr="00931294" w:rsidRDefault="00C00FBC" w:rsidP="00C00FBC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31620000-8 Dźwiękowa i wizualna aparatura sygnalizacyjna</w:t>
      </w:r>
    </w:p>
    <w:p w:rsidR="00C00FBC" w:rsidRPr="00931294" w:rsidRDefault="00C00FBC" w:rsidP="00C00FBC">
      <w:pPr>
        <w:spacing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>45312100-8 Instalacja SAP i oddymiania</w:t>
      </w:r>
    </w:p>
    <w:p w:rsidR="00E56530" w:rsidRPr="00931294" w:rsidRDefault="00C00FBC" w:rsidP="00C00FBC">
      <w:pPr>
        <w:spacing w:line="276" w:lineRule="auto"/>
        <w:jc w:val="both"/>
        <w:rPr>
          <w:rFonts w:ascii="Cambria" w:hAnsi="Cambria" w:cs="Times New Roman"/>
          <w:lang w:eastAsia="pl-PL"/>
        </w:rPr>
      </w:pPr>
      <w:r w:rsidRPr="00931294">
        <w:rPr>
          <w:rFonts w:ascii="Cambria" w:hAnsi="Cambria" w:cs="Times New Roman"/>
        </w:rPr>
        <w:t>45450000-6 Roboty budowlane wykończeniowe, pozostałe</w:t>
      </w:r>
    </w:p>
    <w:p w:rsidR="00E56530" w:rsidRPr="00931294" w:rsidRDefault="00E56530" w:rsidP="00E56530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AB31DC" w:rsidRPr="00931294" w:rsidRDefault="00AB31DC" w:rsidP="00E56530">
      <w:pPr>
        <w:spacing w:line="276" w:lineRule="auto"/>
        <w:jc w:val="both"/>
        <w:rPr>
          <w:rFonts w:ascii="Cambria" w:hAnsi="Cambria" w:cs="Times New Roman"/>
          <w:lang w:eastAsia="pl-PL"/>
        </w:rPr>
      </w:pPr>
    </w:p>
    <w:p w:rsidR="001C37DC" w:rsidRPr="00931294" w:rsidRDefault="004C0466">
      <w:pPr>
        <w:rPr>
          <w:rFonts w:ascii="Cambria" w:hAnsi="Cambria" w:cs="Times New Roman"/>
          <w:b/>
          <w:color w:val="0070C0"/>
        </w:rPr>
      </w:pPr>
      <w:r w:rsidRPr="00931294">
        <w:rPr>
          <w:rFonts w:ascii="Cambria" w:hAnsi="Cambria" w:cs="Times New Roman"/>
          <w:b/>
          <w:color w:val="0070C0"/>
        </w:rPr>
        <w:br w:type="column"/>
      </w:r>
    </w:p>
    <w:p w:rsidR="006A5F77" w:rsidRPr="00931294" w:rsidRDefault="00E56530" w:rsidP="004C0466">
      <w:pPr>
        <w:pStyle w:val="Heading2"/>
        <w:numPr>
          <w:ilvl w:val="0"/>
          <w:numId w:val="0"/>
        </w:numPr>
        <w:spacing w:after="120"/>
        <w:rPr>
          <w:rFonts w:ascii="Cambria" w:hAnsi="Cambria" w:cs="Times New Roman"/>
          <w:color w:val="auto"/>
          <w:sz w:val="22"/>
          <w:szCs w:val="22"/>
        </w:rPr>
      </w:pPr>
      <w:r w:rsidRPr="00931294">
        <w:rPr>
          <w:rFonts w:ascii="Cambria" w:hAnsi="Cambria" w:cs="Times New Roman"/>
          <w:color w:val="auto"/>
          <w:sz w:val="22"/>
          <w:szCs w:val="22"/>
        </w:rPr>
        <w:t>Przedmiot zamówienia</w:t>
      </w:r>
    </w:p>
    <w:p w:rsidR="00E56530" w:rsidRPr="00931294" w:rsidRDefault="00931294" w:rsidP="00E97F55">
      <w:pPr>
        <w:pStyle w:val="Defaul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ab/>
      </w:r>
      <w:r w:rsidR="00E56530" w:rsidRPr="00931294">
        <w:rPr>
          <w:rFonts w:ascii="Cambria" w:hAnsi="Cambria" w:cs="Times New Roman"/>
          <w:sz w:val="22"/>
          <w:szCs w:val="22"/>
        </w:rPr>
        <w:t xml:space="preserve">Przedmiotem zamówienia </w:t>
      </w:r>
      <w:r w:rsidR="00EB0509" w:rsidRPr="00931294">
        <w:rPr>
          <w:rFonts w:ascii="Cambria" w:hAnsi="Cambria" w:cs="Times New Roman"/>
          <w:sz w:val="22"/>
          <w:szCs w:val="22"/>
        </w:rPr>
        <w:t>jest</w:t>
      </w:r>
      <w:r w:rsidR="000570AA" w:rsidRPr="00931294">
        <w:rPr>
          <w:rFonts w:ascii="Cambria" w:hAnsi="Cambria" w:cs="Times New Roman"/>
          <w:sz w:val="22"/>
          <w:szCs w:val="22"/>
        </w:rPr>
        <w:t xml:space="preserve"> </w:t>
      </w:r>
      <w:r w:rsidR="004C0466" w:rsidRPr="00931294">
        <w:rPr>
          <w:rFonts w:ascii="Cambria" w:hAnsi="Cambria" w:cs="Times New Roman"/>
          <w:sz w:val="22"/>
          <w:szCs w:val="22"/>
        </w:rPr>
        <w:t>„Przebudowa i dostosowanie budynku Instytutu Badawczego Leśnictwa w Warszawie przy ulicy Bitwy Warszawskiej 1920 roku nr 3</w:t>
      </w:r>
      <w:r w:rsidR="00E97F55" w:rsidRPr="00931294">
        <w:rPr>
          <w:rFonts w:ascii="Cambria" w:hAnsi="Cambria" w:cs="Times New Roman"/>
          <w:sz w:val="22"/>
          <w:szCs w:val="22"/>
        </w:rPr>
        <w:t xml:space="preserve"> </w:t>
      </w:r>
      <w:r w:rsidR="00E97F55" w:rsidRPr="00931294">
        <w:rPr>
          <w:rFonts w:ascii="Cambria" w:hAnsi="Cambria"/>
          <w:sz w:val="22"/>
          <w:szCs w:val="22"/>
        </w:rPr>
        <w:t>do wymagań ekspertyzy stanu ochrony przeciwpożarowej</w:t>
      </w:r>
      <w:r w:rsidR="004C0466" w:rsidRPr="00931294">
        <w:rPr>
          <w:rFonts w:ascii="Cambria" w:hAnsi="Cambria" w:cs="Times New Roman"/>
          <w:sz w:val="22"/>
          <w:szCs w:val="22"/>
        </w:rPr>
        <w:t>”</w:t>
      </w:r>
      <w:r w:rsidR="00E56530" w:rsidRPr="00931294">
        <w:rPr>
          <w:rFonts w:ascii="Cambria" w:hAnsi="Cambria" w:cs="Times New Roman"/>
          <w:sz w:val="22"/>
          <w:szCs w:val="22"/>
        </w:rPr>
        <w:t>.</w:t>
      </w:r>
    </w:p>
    <w:p w:rsidR="004C0466" w:rsidRPr="00931294" w:rsidRDefault="004C0466" w:rsidP="001B097E">
      <w:pPr>
        <w:pStyle w:val="ListParagraph"/>
        <w:spacing w:after="0" w:line="276" w:lineRule="auto"/>
        <w:ind w:left="0"/>
        <w:jc w:val="both"/>
        <w:rPr>
          <w:rFonts w:ascii="Cambria" w:hAnsi="Cambria" w:cs="Times New Roman"/>
        </w:rPr>
      </w:pPr>
    </w:p>
    <w:p w:rsidR="004C0466" w:rsidRPr="00931294" w:rsidRDefault="004C0466" w:rsidP="001B097E">
      <w:pPr>
        <w:pStyle w:val="ListParagraph"/>
        <w:spacing w:after="0" w:line="276" w:lineRule="auto"/>
        <w:ind w:left="0" w:firstLine="708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Przed złożeniem oferty wskazana jest wizja lokalna w obiekcie. </w:t>
      </w:r>
      <w:r w:rsidR="00124603" w:rsidRPr="00931294">
        <w:rPr>
          <w:rFonts w:ascii="Cambria" w:hAnsi="Cambria" w:cs="Times New Roman"/>
        </w:rPr>
        <w:t>Wszystkie prace będą w budynku wynajmowanym organowi administracji rządowej dlatego należy je wykonywać w sposób nieutrudniający normalnego funkcjonowania urzędu a wszelkie głośne prace (przekucia, przewierty itp.) należy wykonywać poza jego godzinami pracy.</w:t>
      </w:r>
    </w:p>
    <w:p w:rsidR="001B097E" w:rsidRPr="00931294" w:rsidRDefault="001B097E" w:rsidP="001B097E">
      <w:pPr>
        <w:pStyle w:val="ListParagraph"/>
        <w:spacing w:after="0" w:line="276" w:lineRule="auto"/>
        <w:ind w:left="0" w:firstLine="708"/>
        <w:jc w:val="both"/>
        <w:rPr>
          <w:rFonts w:ascii="Cambria" w:hAnsi="Cambria" w:cs="Times New Roman"/>
        </w:rPr>
      </w:pPr>
    </w:p>
    <w:p w:rsidR="004C0466" w:rsidRPr="00931294" w:rsidRDefault="004C0466" w:rsidP="001B097E">
      <w:pPr>
        <w:pStyle w:val="ListParagraph"/>
        <w:spacing w:after="0" w:line="276" w:lineRule="auto"/>
        <w:ind w:left="0" w:firstLine="708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Wszystkie prace należy wykonać zgodnie z projektem budowlanym – architektonicznym, Systemu </w:t>
      </w:r>
      <w:r w:rsidR="001B097E" w:rsidRPr="00931294">
        <w:rPr>
          <w:rFonts w:ascii="Cambria" w:hAnsi="Cambria" w:cs="Times New Roman"/>
        </w:rPr>
        <w:t>S</w:t>
      </w:r>
      <w:r w:rsidRPr="00931294">
        <w:rPr>
          <w:rFonts w:ascii="Cambria" w:hAnsi="Cambria" w:cs="Times New Roman"/>
        </w:rPr>
        <w:t>ygnalizacji Pożarowej i systemu oddymiania klatek schodowych, instalacji awaryjnego oświetlenia ewakuacyjnego oraz instalacji wodociągowej przeciwpożarowej</w:t>
      </w:r>
      <w:r w:rsidR="001B097E" w:rsidRPr="00931294">
        <w:rPr>
          <w:rFonts w:ascii="Cambria" w:hAnsi="Cambria" w:cs="Times New Roman"/>
        </w:rPr>
        <w:t xml:space="preserve"> (załączniki nr 1</w:t>
      </w:r>
      <w:r w:rsidR="00E97F55" w:rsidRPr="00931294">
        <w:rPr>
          <w:rFonts w:ascii="Cambria" w:hAnsi="Cambria" w:cs="Times New Roman"/>
        </w:rPr>
        <w:t>.1</w:t>
      </w:r>
      <w:r w:rsidR="001B097E" w:rsidRPr="00931294">
        <w:rPr>
          <w:rFonts w:ascii="Cambria" w:hAnsi="Cambria" w:cs="Times New Roman"/>
        </w:rPr>
        <w:t>a – d)</w:t>
      </w:r>
      <w:r w:rsidRPr="00931294">
        <w:rPr>
          <w:rFonts w:ascii="Cambria" w:hAnsi="Cambria" w:cs="Times New Roman"/>
        </w:rPr>
        <w:t>.</w:t>
      </w:r>
      <w:r w:rsidR="00410A48" w:rsidRPr="00931294">
        <w:rPr>
          <w:rFonts w:ascii="Cambria" w:hAnsi="Cambria" w:cs="Times New Roman"/>
        </w:rPr>
        <w:t xml:space="preserve"> </w:t>
      </w:r>
      <w:r w:rsidRPr="00931294">
        <w:rPr>
          <w:rFonts w:ascii="Cambria" w:hAnsi="Cambria" w:cs="Times New Roman"/>
        </w:rPr>
        <w:t>Kolorystyka farb wewnętrznych i materiałów wykończeniowych każdorazowo musi być uzgadniana ze Zleceniodawcą. Do oferty należy dołączyć Szczegółowy Kosztorys Ofertowy</w:t>
      </w:r>
      <w:r w:rsidR="001B097E" w:rsidRPr="00931294">
        <w:rPr>
          <w:rFonts w:ascii="Cambria" w:hAnsi="Cambria" w:cs="Times New Roman"/>
        </w:rPr>
        <w:t xml:space="preserve"> opracowany na </w:t>
      </w:r>
      <w:r w:rsidR="00410A48" w:rsidRPr="00931294">
        <w:rPr>
          <w:rFonts w:ascii="Cambria" w:hAnsi="Cambria" w:cs="Times New Roman"/>
        </w:rPr>
        <w:t>postawie</w:t>
      </w:r>
      <w:r w:rsidR="001B097E" w:rsidRPr="00931294">
        <w:rPr>
          <w:rFonts w:ascii="Cambria" w:hAnsi="Cambria" w:cs="Times New Roman"/>
        </w:rPr>
        <w:t xml:space="preserve"> udostępnionych przedmiarów (załączniki </w:t>
      </w:r>
      <w:r w:rsidR="00E97F55" w:rsidRPr="00931294">
        <w:rPr>
          <w:rFonts w:ascii="Cambria" w:hAnsi="Cambria" w:cs="Times New Roman"/>
        </w:rPr>
        <w:t>1.2</w:t>
      </w:r>
      <w:r w:rsidR="001B097E" w:rsidRPr="00931294">
        <w:rPr>
          <w:rFonts w:ascii="Cambria" w:hAnsi="Cambria" w:cs="Times New Roman"/>
        </w:rPr>
        <w:t>a-d)</w:t>
      </w:r>
      <w:r w:rsidRPr="00931294">
        <w:rPr>
          <w:rFonts w:ascii="Cambria" w:hAnsi="Cambria" w:cs="Times New Roman"/>
        </w:rPr>
        <w:t xml:space="preserve"> – wyliczenia na podstawie stawek </w:t>
      </w:r>
      <w:r w:rsidR="001B097E" w:rsidRPr="00931294">
        <w:rPr>
          <w:rFonts w:ascii="Cambria" w:hAnsi="Cambria" w:cs="Times New Roman"/>
        </w:rPr>
        <w:t xml:space="preserve">z aktualnego </w:t>
      </w:r>
      <w:r w:rsidRPr="00931294">
        <w:rPr>
          <w:rFonts w:ascii="Cambria" w:hAnsi="Cambria" w:cs="Times New Roman"/>
        </w:rPr>
        <w:t>katalogu Sekocenbud</w:t>
      </w:r>
      <w:r w:rsidR="001B097E" w:rsidRPr="00931294">
        <w:rPr>
          <w:rFonts w:ascii="Cambria" w:hAnsi="Cambria" w:cs="Times New Roman"/>
        </w:rPr>
        <w:t xml:space="preserve"> lub innego ogólnie dostępnego do kosztorysowania</w:t>
      </w:r>
      <w:r w:rsidRPr="00931294">
        <w:rPr>
          <w:rFonts w:ascii="Cambria" w:hAnsi="Cambria" w:cs="Times New Roman"/>
        </w:rPr>
        <w:t xml:space="preserve">. </w:t>
      </w:r>
      <w:r w:rsidR="005B21B3" w:rsidRPr="00931294">
        <w:rPr>
          <w:rFonts w:ascii="Cambria" w:hAnsi="Cambria" w:cs="Times New Roman"/>
        </w:rPr>
        <w:t xml:space="preserve">Szczegółowy Kosztorys Ofertowy może być przedstawiony jako jeden dokument z podziałem na branże (według zał 1.2a-d) lub dla każdej z branż wykonany osobno (według załączników 1.2a-d). </w:t>
      </w:r>
      <w:r w:rsidRPr="00931294">
        <w:rPr>
          <w:rFonts w:ascii="Cambria" w:hAnsi="Cambria" w:cs="Times New Roman"/>
        </w:rPr>
        <w:t xml:space="preserve">W przedmiarze załączonym do ogłoszenia podano przykładowe materiały, które są wykładnikiem jakości i parametrów technicznych do materiałów zastępczych. </w:t>
      </w:r>
    </w:p>
    <w:p w:rsidR="004C0466" w:rsidRPr="006529B5" w:rsidRDefault="004C0466" w:rsidP="00410A48">
      <w:pPr>
        <w:pStyle w:val="ListParagraph"/>
        <w:spacing w:after="0" w:line="276" w:lineRule="auto"/>
        <w:ind w:left="0" w:firstLine="708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Wykonawca musi wyznaczyć osobę odpowiedzialna za wykonywanie prac – Kierownika Robót lub Brygadzistę (osoba imiennie wskazana w ofercie). </w:t>
      </w:r>
      <w:r w:rsidRPr="006529B5">
        <w:rPr>
          <w:rFonts w:ascii="Cambria" w:hAnsi="Cambria" w:cs="Times New Roman"/>
        </w:rPr>
        <w:t>Wskazan</w:t>
      </w:r>
      <w:r w:rsidR="0094072B" w:rsidRPr="006529B5">
        <w:rPr>
          <w:rFonts w:ascii="Cambria" w:hAnsi="Cambria" w:cs="Times New Roman"/>
        </w:rPr>
        <w:t>a</w:t>
      </w:r>
      <w:r w:rsidRPr="006529B5">
        <w:rPr>
          <w:rFonts w:ascii="Cambria" w:hAnsi="Cambria" w:cs="Times New Roman"/>
        </w:rPr>
        <w:t xml:space="preserve"> </w:t>
      </w:r>
      <w:r w:rsidR="0094072B" w:rsidRPr="006529B5">
        <w:rPr>
          <w:rFonts w:ascii="Cambria" w:hAnsi="Cambria" w:cs="Times New Roman"/>
        </w:rPr>
        <w:t>osoba powinna posiadać stosowne uprawnienia budowlane i instalacyjne</w:t>
      </w:r>
      <w:r w:rsidRPr="006529B5">
        <w:rPr>
          <w:rFonts w:ascii="Cambria" w:hAnsi="Cambria" w:cs="Times New Roman"/>
        </w:rPr>
        <w:t>.</w:t>
      </w:r>
      <w:r w:rsidR="0094072B" w:rsidRPr="006529B5">
        <w:t xml:space="preserve"> </w:t>
      </w:r>
      <w:r w:rsidR="0094072B" w:rsidRPr="006529B5">
        <w:rPr>
          <w:rFonts w:ascii="Cambria" w:hAnsi="Cambria" w:cs="Times New Roman"/>
        </w:rPr>
        <w:t>Wykonawca powinien realizować roboty zgodnie z wymogami ustawy z dni 7 lipca 1994</w:t>
      </w:r>
      <w:r w:rsidR="00BD41DD">
        <w:rPr>
          <w:rFonts w:ascii="Cambria" w:hAnsi="Cambria" w:cs="Times New Roman"/>
        </w:rPr>
        <w:t xml:space="preserve"> </w:t>
      </w:r>
      <w:r w:rsidR="0094072B" w:rsidRPr="006529B5">
        <w:rPr>
          <w:rFonts w:ascii="Cambria" w:hAnsi="Cambria" w:cs="Times New Roman"/>
        </w:rPr>
        <w:t>r</w:t>
      </w:r>
      <w:r w:rsidR="00BD41DD">
        <w:rPr>
          <w:rFonts w:ascii="Cambria" w:hAnsi="Cambria" w:cs="Times New Roman"/>
        </w:rPr>
        <w:t>.</w:t>
      </w:r>
      <w:r w:rsidR="0094072B" w:rsidRPr="006529B5">
        <w:rPr>
          <w:rFonts w:ascii="Cambria" w:hAnsi="Cambria" w:cs="Times New Roman"/>
        </w:rPr>
        <w:t xml:space="preserve"> z Prawo budowlane z późn. zm., sztuką budowlaną, Warunkami Technicznymi Wykonania, obowiązującymi Polskimi Normami Budowlanymi i Branżowymi Normami Budowlanymi oraz wymogami technologicznymi określonymi przez producentów. Wykonawca bierze pełną odpowiedzialność za odpowiednie wykonanie, stabilność i bezpieczeństwo wszelkich czynności na terenie robót, za metody i technologie użyte przy budowie, za wszystkie wbudowane materiały</w:t>
      </w:r>
      <w:bookmarkStart w:id="0" w:name="_GoBack"/>
      <w:bookmarkEnd w:id="0"/>
      <w:r w:rsidR="0094072B" w:rsidRPr="006529B5">
        <w:rPr>
          <w:rFonts w:ascii="Cambria" w:hAnsi="Cambria" w:cs="Times New Roman"/>
        </w:rPr>
        <w:t xml:space="preserve">. </w:t>
      </w:r>
      <w:r w:rsidRPr="006529B5">
        <w:rPr>
          <w:rFonts w:ascii="Cambria" w:hAnsi="Cambria" w:cs="Times New Roman"/>
        </w:rPr>
        <w:t>Wykonawca we własnym zakresie organizuje utylizację odpadów zgodnie z przepisami (do protokołu końcowego wymagany będzie dokument potwierdzający utylizację odpadu). Materiały do wykonania zlecenia, pomocnicze oraz transport jest po stronie wykonawcy.</w:t>
      </w:r>
    </w:p>
    <w:p w:rsidR="004C0466" w:rsidRPr="006529B5" w:rsidRDefault="004C0466" w:rsidP="00410A48">
      <w:pPr>
        <w:pStyle w:val="ListParagraph"/>
        <w:spacing w:after="0" w:line="276" w:lineRule="auto"/>
        <w:ind w:left="0" w:firstLine="708"/>
        <w:jc w:val="both"/>
        <w:rPr>
          <w:rFonts w:ascii="Cambria" w:hAnsi="Cambria" w:cs="Times New Roman"/>
        </w:rPr>
      </w:pPr>
      <w:r w:rsidRPr="006529B5">
        <w:rPr>
          <w:rFonts w:ascii="Cambria" w:hAnsi="Cambria" w:cs="Times New Roman"/>
        </w:rPr>
        <w:t xml:space="preserve">Wszystkie prace należy wykonać z najwyższa starannością oraz z materiałów posiadających odpowiednie atesty, certyfikaty i dopuszczania wymagane przepisami P.Poż., PZH i BHP. Dokumenty należy przedstawić wraz ze złożeniem oferty – dotyczy farb, klejów, </w:t>
      </w:r>
      <w:r w:rsidR="0094072B" w:rsidRPr="006529B5">
        <w:rPr>
          <w:rFonts w:ascii="Cambria" w:hAnsi="Cambria" w:cs="Times New Roman"/>
        </w:rPr>
        <w:t>wypełnień</w:t>
      </w:r>
      <w:r w:rsidRPr="006529B5">
        <w:rPr>
          <w:rFonts w:ascii="Cambria" w:hAnsi="Cambria" w:cs="Times New Roman"/>
        </w:rPr>
        <w:t>, szpachli itp.</w:t>
      </w:r>
    </w:p>
    <w:p w:rsidR="004C0466" w:rsidRPr="006529B5" w:rsidRDefault="004C0466" w:rsidP="00410A48">
      <w:pPr>
        <w:pStyle w:val="ListParagraph"/>
        <w:spacing w:after="0" w:line="276" w:lineRule="auto"/>
        <w:ind w:left="0" w:firstLine="708"/>
        <w:jc w:val="both"/>
        <w:rPr>
          <w:rFonts w:ascii="Cambria" w:hAnsi="Cambria" w:cs="Times New Roman"/>
          <w:color w:val="000000" w:themeColor="text1"/>
        </w:rPr>
      </w:pPr>
      <w:r w:rsidRPr="006529B5">
        <w:rPr>
          <w:rFonts w:ascii="Cambria" w:hAnsi="Cambria" w:cs="Times New Roman"/>
        </w:rPr>
        <w:t>Przed wbudowaniem materiałów należy uzyskać aprobatę przedstawiciela Inwestora – opis prac potwierdzony wpisem do Dziennika Wewnętrznego (DW). Inwestor wymaga odbiorów częściowych – potwierdzone wpisem do DW</w:t>
      </w:r>
      <w:r w:rsidR="00E23847">
        <w:rPr>
          <w:rFonts w:ascii="Cambria" w:hAnsi="Cambria" w:cs="Times New Roman"/>
        </w:rPr>
        <w:t>.</w:t>
      </w:r>
    </w:p>
    <w:p w:rsidR="00410A48" w:rsidRPr="00931294" w:rsidRDefault="004C0466" w:rsidP="00410A48">
      <w:pPr>
        <w:pStyle w:val="ListParagraph"/>
        <w:spacing w:after="0" w:line="276" w:lineRule="auto"/>
        <w:ind w:left="0" w:firstLine="708"/>
        <w:jc w:val="both"/>
        <w:rPr>
          <w:rFonts w:ascii="Cambria" w:hAnsi="Cambria" w:cs="Times New Roman"/>
        </w:rPr>
      </w:pPr>
      <w:r w:rsidRPr="006529B5">
        <w:rPr>
          <w:rFonts w:ascii="Cambria" w:hAnsi="Cambria" w:cs="Times New Roman"/>
          <w:color w:val="000000" w:themeColor="text1"/>
        </w:rPr>
        <w:t xml:space="preserve">Czas wykonania prac oraz termin odbioru końcowego: </w:t>
      </w:r>
      <w:r w:rsidR="007E1356" w:rsidRPr="006529B5">
        <w:rPr>
          <w:rFonts w:ascii="Cambria" w:hAnsi="Cambria" w:cs="Times New Roman"/>
          <w:color w:val="000000" w:themeColor="text1"/>
        </w:rPr>
        <w:t>nie</w:t>
      </w:r>
      <w:r w:rsidR="007E1356" w:rsidRPr="006529B5">
        <w:rPr>
          <w:rFonts w:ascii="Cambria" w:hAnsi="Cambria"/>
          <w:b/>
          <w:bCs/>
          <w:color w:val="000000" w:themeColor="text1"/>
        </w:rPr>
        <w:t xml:space="preserve"> dłuższy niż </w:t>
      </w:r>
      <w:r w:rsidR="00931294" w:rsidRPr="006529B5">
        <w:rPr>
          <w:rFonts w:ascii="Cambria" w:hAnsi="Cambria"/>
          <w:b/>
          <w:bCs/>
          <w:color w:val="000000" w:themeColor="text1"/>
        </w:rPr>
        <w:t>9</w:t>
      </w:r>
      <w:r w:rsidRPr="006529B5">
        <w:rPr>
          <w:rFonts w:ascii="Cambria" w:hAnsi="Cambria" w:cs="Times New Roman"/>
          <w:b/>
          <w:color w:val="000000" w:themeColor="text1"/>
        </w:rPr>
        <w:t>0 dni</w:t>
      </w:r>
      <w:r w:rsidRPr="006529B5">
        <w:rPr>
          <w:rFonts w:ascii="Cambria" w:hAnsi="Cambria" w:cs="Times New Roman"/>
        </w:rPr>
        <w:t xml:space="preserve"> od daty podpisania umowy.</w:t>
      </w:r>
    </w:p>
    <w:p w:rsidR="00410A48" w:rsidRPr="00931294" w:rsidRDefault="00410A48" w:rsidP="00410A48">
      <w:pPr>
        <w:pStyle w:val="ListParagraph"/>
        <w:spacing w:after="0" w:line="276" w:lineRule="auto"/>
        <w:ind w:left="0" w:firstLine="708"/>
        <w:jc w:val="both"/>
        <w:rPr>
          <w:rFonts w:ascii="Cambria" w:hAnsi="Cambria" w:cs="Times New Roman"/>
        </w:rPr>
      </w:pPr>
    </w:p>
    <w:p w:rsidR="00935AF8" w:rsidRPr="00931294" w:rsidRDefault="004C0466" w:rsidP="00410A48">
      <w:pPr>
        <w:spacing w:after="0"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lastRenderedPageBreak/>
        <w:t>Zamawiający nie przewiduje przedłużenia terminu wykonania zadania.</w:t>
      </w:r>
      <w:r w:rsidR="00410A48" w:rsidRPr="00931294">
        <w:rPr>
          <w:rFonts w:ascii="Cambria" w:hAnsi="Cambria" w:cs="Times New Roman"/>
        </w:rPr>
        <w:t xml:space="preserve"> </w:t>
      </w:r>
    </w:p>
    <w:p w:rsidR="0075765F" w:rsidRPr="00931294" w:rsidRDefault="0075765F" w:rsidP="00410A48">
      <w:pPr>
        <w:spacing w:after="0" w:line="276" w:lineRule="auto"/>
        <w:jc w:val="both"/>
        <w:rPr>
          <w:rFonts w:ascii="Cambria" w:hAnsi="Cambria" w:cs="Times New Roman"/>
        </w:rPr>
      </w:pPr>
    </w:p>
    <w:p w:rsidR="00186444" w:rsidRPr="00931294" w:rsidRDefault="00186444" w:rsidP="00186444">
      <w:pPr>
        <w:autoSpaceDE w:val="0"/>
        <w:autoSpaceDN w:val="0"/>
        <w:adjustRightInd w:val="0"/>
        <w:spacing w:before="120" w:after="120"/>
        <w:rPr>
          <w:rFonts w:ascii="Cambria" w:hAnsi="Cambria" w:cs="Trebuchet MS"/>
          <w:b/>
          <w:color w:val="000000"/>
        </w:rPr>
      </w:pPr>
      <w:r w:rsidRPr="00931294">
        <w:rPr>
          <w:rFonts w:ascii="Cambria" w:hAnsi="Cambria" w:cs="Trebuchet MS"/>
          <w:color w:val="000000"/>
        </w:rPr>
        <w:t>Integralną częścią niniejszego OPZ  stanowią następujące załączniki:</w:t>
      </w:r>
      <w:r w:rsidRPr="00931294">
        <w:rPr>
          <w:rFonts w:ascii="Cambria" w:hAnsi="Cambria" w:cs="Trebuchet MS"/>
          <w:b/>
          <w:color w:val="000000"/>
        </w:rPr>
        <w:t xml:space="preserve"> </w:t>
      </w:r>
    </w:p>
    <w:p w:rsidR="0075765F" w:rsidRPr="00931294" w:rsidRDefault="0075765F" w:rsidP="00410A48">
      <w:pPr>
        <w:spacing w:after="0"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Załącznik nr </w:t>
      </w:r>
      <w:r w:rsidR="00E97F55" w:rsidRPr="00931294">
        <w:rPr>
          <w:rFonts w:ascii="Cambria" w:hAnsi="Cambria" w:cs="Times New Roman"/>
        </w:rPr>
        <w:t>1.1</w:t>
      </w:r>
      <w:r w:rsidRPr="00931294">
        <w:rPr>
          <w:rFonts w:ascii="Cambria" w:hAnsi="Cambria" w:cs="Times New Roman"/>
        </w:rPr>
        <w:t>a - projekt budowlany architektura</w:t>
      </w:r>
    </w:p>
    <w:p w:rsidR="0075765F" w:rsidRPr="00931294" w:rsidRDefault="0075765F" w:rsidP="00410A48">
      <w:pPr>
        <w:spacing w:after="0"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Załącznik nr </w:t>
      </w:r>
      <w:r w:rsidR="00E97F55" w:rsidRPr="00931294">
        <w:rPr>
          <w:rFonts w:ascii="Cambria" w:hAnsi="Cambria" w:cs="Times New Roman"/>
        </w:rPr>
        <w:t>1.1</w:t>
      </w:r>
      <w:r w:rsidRPr="00931294">
        <w:rPr>
          <w:rFonts w:ascii="Cambria" w:hAnsi="Cambria" w:cs="Times New Roman"/>
        </w:rPr>
        <w:t>b - projekt budowlany oświetlenie awaryjne</w:t>
      </w:r>
    </w:p>
    <w:p w:rsidR="0075765F" w:rsidRPr="00931294" w:rsidRDefault="0075765F" w:rsidP="00410A48">
      <w:pPr>
        <w:spacing w:after="0"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Załącznik nr </w:t>
      </w:r>
      <w:r w:rsidR="00E97F55" w:rsidRPr="00931294">
        <w:rPr>
          <w:rFonts w:ascii="Cambria" w:hAnsi="Cambria" w:cs="Times New Roman"/>
        </w:rPr>
        <w:t>1.1</w:t>
      </w:r>
      <w:r w:rsidRPr="00931294">
        <w:rPr>
          <w:rFonts w:ascii="Cambria" w:hAnsi="Cambria" w:cs="Times New Roman"/>
        </w:rPr>
        <w:t>c - projekt budowalny SSP i oddymiania</w:t>
      </w:r>
    </w:p>
    <w:p w:rsidR="0075765F" w:rsidRPr="00931294" w:rsidRDefault="0075765F" w:rsidP="00410A48">
      <w:pPr>
        <w:spacing w:after="0"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Załącznik nr </w:t>
      </w:r>
      <w:r w:rsidR="00E97F55" w:rsidRPr="00931294">
        <w:rPr>
          <w:rFonts w:ascii="Cambria" w:hAnsi="Cambria" w:cs="Times New Roman"/>
        </w:rPr>
        <w:t>1.1</w:t>
      </w:r>
      <w:r w:rsidRPr="00931294">
        <w:rPr>
          <w:rFonts w:ascii="Cambria" w:hAnsi="Cambria" w:cs="Times New Roman"/>
        </w:rPr>
        <w:t>d - projekt instalacji hydrantowej</w:t>
      </w:r>
    </w:p>
    <w:p w:rsidR="0075765F" w:rsidRPr="00931294" w:rsidRDefault="0075765F" w:rsidP="00410A48">
      <w:pPr>
        <w:spacing w:after="0"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Załącznik nr </w:t>
      </w:r>
      <w:r w:rsidR="00E97F55" w:rsidRPr="00931294">
        <w:rPr>
          <w:rFonts w:ascii="Cambria" w:hAnsi="Cambria" w:cs="Times New Roman"/>
        </w:rPr>
        <w:t>1.2</w:t>
      </w:r>
      <w:r w:rsidRPr="00931294">
        <w:rPr>
          <w:rFonts w:ascii="Cambria" w:hAnsi="Cambria" w:cs="Times New Roman"/>
        </w:rPr>
        <w:t>a – arch. – przedmiar</w:t>
      </w:r>
    </w:p>
    <w:p w:rsidR="0075765F" w:rsidRPr="00931294" w:rsidRDefault="0075765F" w:rsidP="00410A48">
      <w:pPr>
        <w:spacing w:after="0"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Załącznik nr </w:t>
      </w:r>
      <w:r w:rsidR="00E97F55" w:rsidRPr="00931294">
        <w:rPr>
          <w:rFonts w:ascii="Cambria" w:hAnsi="Cambria" w:cs="Times New Roman"/>
        </w:rPr>
        <w:t>1.2</w:t>
      </w:r>
      <w:r w:rsidRPr="00931294">
        <w:rPr>
          <w:rFonts w:ascii="Cambria" w:hAnsi="Cambria" w:cs="Times New Roman"/>
        </w:rPr>
        <w:t>b – inst. Ośw. AW przedmiar</w:t>
      </w:r>
    </w:p>
    <w:p w:rsidR="0075765F" w:rsidRPr="00931294" w:rsidRDefault="0075765F" w:rsidP="00410A48">
      <w:pPr>
        <w:spacing w:after="0"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Załącznik nr </w:t>
      </w:r>
      <w:r w:rsidR="00E97F55" w:rsidRPr="00931294">
        <w:rPr>
          <w:rFonts w:ascii="Cambria" w:hAnsi="Cambria" w:cs="Times New Roman"/>
        </w:rPr>
        <w:t>1.2</w:t>
      </w:r>
      <w:r w:rsidRPr="00931294">
        <w:rPr>
          <w:rFonts w:ascii="Cambria" w:hAnsi="Cambria" w:cs="Times New Roman"/>
        </w:rPr>
        <w:t>c – inst. SAP przedmiar</w:t>
      </w:r>
    </w:p>
    <w:p w:rsidR="0075765F" w:rsidRDefault="0075765F" w:rsidP="00410A48">
      <w:pPr>
        <w:spacing w:after="0" w:line="276" w:lineRule="auto"/>
        <w:jc w:val="both"/>
        <w:rPr>
          <w:rFonts w:ascii="Cambria" w:hAnsi="Cambria" w:cs="Times New Roman"/>
        </w:rPr>
      </w:pPr>
      <w:r w:rsidRPr="00931294">
        <w:rPr>
          <w:rFonts w:ascii="Cambria" w:hAnsi="Cambria" w:cs="Times New Roman"/>
        </w:rPr>
        <w:t xml:space="preserve">Załącznik nr </w:t>
      </w:r>
      <w:r w:rsidR="00E97F55" w:rsidRPr="00931294">
        <w:rPr>
          <w:rFonts w:ascii="Cambria" w:hAnsi="Cambria" w:cs="Times New Roman"/>
        </w:rPr>
        <w:t>1.2</w:t>
      </w:r>
      <w:r w:rsidRPr="00931294">
        <w:rPr>
          <w:rFonts w:ascii="Cambria" w:hAnsi="Cambria" w:cs="Times New Roman"/>
        </w:rPr>
        <w:t xml:space="preserve">d – inst. hydr </w:t>
      </w:r>
      <w:r w:rsidR="00F75C5E">
        <w:rPr>
          <w:rFonts w:ascii="Cambria" w:hAnsi="Cambria" w:cs="Times New Roman"/>
        </w:rPr>
        <w:t>–</w:t>
      </w:r>
      <w:r w:rsidRPr="00931294">
        <w:rPr>
          <w:rFonts w:ascii="Cambria" w:hAnsi="Cambria" w:cs="Times New Roman"/>
        </w:rPr>
        <w:t xml:space="preserve"> przedmiar</w:t>
      </w:r>
    </w:p>
    <w:p w:rsidR="00F75C5E" w:rsidRDefault="00F75C5E" w:rsidP="00410A48">
      <w:pPr>
        <w:spacing w:after="0" w:line="276" w:lineRule="auto"/>
        <w:jc w:val="both"/>
        <w:rPr>
          <w:rFonts w:ascii="Cambria" w:hAnsi="Cambria" w:cs="Times New Roman"/>
        </w:rPr>
      </w:pPr>
    </w:p>
    <w:p w:rsidR="00F75C5E" w:rsidRDefault="00F75C5E" w:rsidP="00410A48">
      <w:pPr>
        <w:spacing w:after="0" w:line="276" w:lineRule="auto"/>
        <w:jc w:val="both"/>
        <w:rPr>
          <w:rFonts w:ascii="Cambria" w:hAnsi="Cambria" w:cs="Times New Roman"/>
        </w:rPr>
      </w:pPr>
    </w:p>
    <w:p w:rsidR="00F75C5E" w:rsidRPr="00931294" w:rsidRDefault="00F75C5E" w:rsidP="00F75C5E">
      <w:pPr>
        <w:spacing w:after="0" w:line="276" w:lineRule="auto"/>
        <w:jc w:val="both"/>
        <w:rPr>
          <w:rFonts w:ascii="Cambria" w:hAnsi="Cambria" w:cs="Times New Roman"/>
        </w:rPr>
      </w:pPr>
      <w:r w:rsidRPr="00F75C5E">
        <w:rPr>
          <w:rFonts w:ascii="Cambria" w:hAnsi="Cambria" w:cs="Times New Roman"/>
          <w:color w:val="FF0000"/>
        </w:rPr>
        <w:t xml:space="preserve">UWAGA: </w:t>
      </w:r>
      <w:r w:rsidRPr="00F75C5E">
        <w:rPr>
          <w:rFonts w:ascii="Cambria" w:hAnsi="Cambria" w:cs="Times New Roman"/>
          <w:b/>
          <w:color w:val="FF0000"/>
        </w:rPr>
        <w:t>Załączniki od  nr 1.1a  do nr 1.1d (PROJEKTY)</w:t>
      </w:r>
      <w:r w:rsidRPr="00F75C5E">
        <w:rPr>
          <w:rFonts w:ascii="Cambria" w:hAnsi="Cambria" w:cs="Times New Roman"/>
          <w:color w:val="FF0000"/>
        </w:rPr>
        <w:t xml:space="preserve"> zostały zamieszczone na stronie postępowania</w:t>
      </w:r>
      <w:r>
        <w:rPr>
          <w:rFonts w:ascii="Cambria" w:hAnsi="Cambria" w:cs="Times New Roman"/>
        </w:rPr>
        <w:t xml:space="preserve"> </w:t>
      </w:r>
      <w:hyperlink r:id="rId8" w:tgtFrame="_blank" w:history="1">
        <w:r>
          <w:rPr>
            <w:rStyle w:val="Hyperlink"/>
            <w:rFonts w:ascii="Verdana" w:hAnsi="Verdana"/>
            <w:color w:val="0069A6"/>
            <w:sz w:val="20"/>
            <w:szCs w:val="20"/>
            <w:shd w:val="clear" w:color="auto" w:fill="FFFFFF"/>
          </w:rPr>
          <w:t>http://bip.ibles.pl/</w:t>
        </w:r>
      </w:hyperlink>
      <w:r>
        <w:rPr>
          <w:rFonts w:ascii="Verdana" w:hAnsi="Verdana"/>
          <w:color w:val="333333"/>
          <w:sz w:val="20"/>
          <w:szCs w:val="20"/>
          <w:shd w:val="clear" w:color="auto" w:fill="FFFFFF"/>
        </w:rPr>
        <w:t> </w:t>
      </w:r>
    </w:p>
    <w:p w:rsidR="00F75C5E" w:rsidRPr="00931294" w:rsidRDefault="00F75C5E" w:rsidP="00410A48">
      <w:pPr>
        <w:spacing w:after="0" w:line="276" w:lineRule="auto"/>
        <w:jc w:val="both"/>
        <w:rPr>
          <w:rFonts w:ascii="Cambria" w:hAnsi="Cambria" w:cs="Times New Roman"/>
        </w:rPr>
      </w:pPr>
    </w:p>
    <w:sectPr w:rsidR="00F75C5E" w:rsidRPr="00931294" w:rsidSect="00641604">
      <w:footerReference w:type="default" r:id="rId9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46" w:rsidRDefault="00C73046" w:rsidP="00E61393">
      <w:pPr>
        <w:spacing w:after="0" w:line="240" w:lineRule="auto"/>
      </w:pPr>
      <w:r>
        <w:separator/>
      </w:r>
    </w:p>
  </w:endnote>
  <w:endnote w:type="continuationSeparator" w:id="0">
    <w:p w:rsidR="00C73046" w:rsidRDefault="00C73046" w:rsidP="00E6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89260"/>
      <w:docPartObj>
        <w:docPartGallery w:val="Page Numbers (Bottom of Page)"/>
        <w:docPartUnique/>
      </w:docPartObj>
    </w:sdtPr>
    <w:sdtContent>
      <w:p w:rsidR="00B50B25" w:rsidRDefault="00814FD0">
        <w:pPr>
          <w:pStyle w:val="Footer"/>
          <w:jc w:val="center"/>
        </w:pPr>
        <w:r>
          <w:fldChar w:fldCharType="begin"/>
        </w:r>
        <w:r w:rsidR="00B50B25">
          <w:instrText>PAGE   \* MERGEFORMAT</w:instrText>
        </w:r>
        <w:r>
          <w:fldChar w:fldCharType="separate"/>
        </w:r>
        <w:r w:rsidR="00F75C5E">
          <w:rPr>
            <w:noProof/>
          </w:rPr>
          <w:t>3</w:t>
        </w:r>
        <w:r>
          <w:fldChar w:fldCharType="end"/>
        </w:r>
      </w:p>
    </w:sdtContent>
  </w:sdt>
  <w:p w:rsidR="00B50B25" w:rsidRDefault="00B50B25">
    <w:pPr>
      <w:pStyle w:val="Footer"/>
    </w:pPr>
  </w:p>
  <w:p w:rsidR="00B50B25" w:rsidRDefault="00B50B2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46" w:rsidRDefault="00C73046" w:rsidP="00E61393">
      <w:pPr>
        <w:spacing w:after="0" w:line="240" w:lineRule="auto"/>
      </w:pPr>
      <w:r>
        <w:separator/>
      </w:r>
    </w:p>
  </w:footnote>
  <w:footnote w:type="continuationSeparator" w:id="0">
    <w:p w:rsidR="00C73046" w:rsidRDefault="00C73046" w:rsidP="00E6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272"/>
        </w:tabs>
        <w:ind w:left="1272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90E1BCE"/>
    <w:multiLevelType w:val="multilevel"/>
    <w:tmpl w:val="6E4CCC2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eastAsiaTheme="majorEastAsia" w:hAnsi="Times New Roman" w:cs="Times New Roman" w:hint="default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0B961BDC"/>
    <w:multiLevelType w:val="hybridMultilevel"/>
    <w:tmpl w:val="5668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3D5D"/>
    <w:multiLevelType w:val="hybridMultilevel"/>
    <w:tmpl w:val="79227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2B9D"/>
    <w:multiLevelType w:val="hybridMultilevel"/>
    <w:tmpl w:val="AACCD4B4"/>
    <w:lvl w:ilvl="0" w:tplc="A0C4183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125BB"/>
    <w:multiLevelType w:val="hybridMultilevel"/>
    <w:tmpl w:val="6A246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inv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9154C"/>
    <w:multiLevelType w:val="hybridMultilevel"/>
    <w:tmpl w:val="8EDE46C0"/>
    <w:lvl w:ilvl="0" w:tplc="F3E2F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892FA4"/>
    <w:multiLevelType w:val="hybridMultilevel"/>
    <w:tmpl w:val="5FE69168"/>
    <w:lvl w:ilvl="0" w:tplc="E4542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8000C7"/>
    <w:multiLevelType w:val="hybridMultilevel"/>
    <w:tmpl w:val="1960F60A"/>
    <w:lvl w:ilvl="0" w:tplc="28A81F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B3495"/>
    <w:multiLevelType w:val="hybridMultilevel"/>
    <w:tmpl w:val="87425C1C"/>
    <w:lvl w:ilvl="0" w:tplc="F1FE3CB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D94E9B"/>
    <w:multiLevelType w:val="hybridMultilevel"/>
    <w:tmpl w:val="49408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A81F86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116C4B"/>
    <w:multiLevelType w:val="hybridMultilevel"/>
    <w:tmpl w:val="22789E72"/>
    <w:lvl w:ilvl="0" w:tplc="066E10E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u w:val="none"/>
      </w:rPr>
    </w:lvl>
    <w:lvl w:ilvl="1" w:tplc="09401BF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F008DA"/>
    <w:multiLevelType w:val="hybridMultilevel"/>
    <w:tmpl w:val="342A7686"/>
    <w:lvl w:ilvl="0" w:tplc="E02A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27494"/>
    <w:multiLevelType w:val="hybridMultilevel"/>
    <w:tmpl w:val="35CA0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2C78"/>
    <w:multiLevelType w:val="hybridMultilevel"/>
    <w:tmpl w:val="A2063AEE"/>
    <w:lvl w:ilvl="0" w:tplc="32E2757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969B4"/>
    <w:multiLevelType w:val="hybridMultilevel"/>
    <w:tmpl w:val="DE7CFF50"/>
    <w:lvl w:ilvl="0" w:tplc="28A81F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4E767B"/>
    <w:multiLevelType w:val="multilevel"/>
    <w:tmpl w:val="AF84E85E"/>
    <w:lvl w:ilvl="0">
      <w:start w:val="1"/>
      <w:numFmt w:val="bullet"/>
      <w:pStyle w:val="ListBullet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39484D"/>
    <w:multiLevelType w:val="hybridMultilevel"/>
    <w:tmpl w:val="48A8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B1709"/>
    <w:multiLevelType w:val="hybridMultilevel"/>
    <w:tmpl w:val="624EE5CE"/>
    <w:lvl w:ilvl="0" w:tplc="AB6CF4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F37A5"/>
    <w:multiLevelType w:val="hybridMultilevel"/>
    <w:tmpl w:val="49408A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8A81F86">
      <w:start w:val="1"/>
      <w:numFmt w:val="decimal"/>
      <w:lvlText w:val="%2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DBD03A0"/>
    <w:multiLevelType w:val="hybridMultilevel"/>
    <w:tmpl w:val="12745A0E"/>
    <w:lvl w:ilvl="0" w:tplc="A4A4D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3"/>
  </w:num>
  <w:num w:numId="5">
    <w:abstractNumId w:val="13"/>
  </w:num>
  <w:num w:numId="6">
    <w:abstractNumId w:val="20"/>
  </w:num>
  <w:num w:numId="7">
    <w:abstractNumId w:val="15"/>
  </w:num>
  <w:num w:numId="8">
    <w:abstractNumId w:val="11"/>
  </w:num>
  <w:num w:numId="9">
    <w:abstractNumId w:val="19"/>
  </w:num>
  <w:num w:numId="10">
    <w:abstractNumId w:val="5"/>
  </w:num>
  <w:num w:numId="11">
    <w:abstractNumId w:val="4"/>
  </w:num>
  <w:num w:numId="12">
    <w:abstractNumId w:val="16"/>
  </w:num>
  <w:num w:numId="13">
    <w:abstractNumId w:val="6"/>
  </w:num>
  <w:num w:numId="14">
    <w:abstractNumId w:val="10"/>
  </w:num>
  <w:num w:numId="15">
    <w:abstractNumId w:val="9"/>
  </w:num>
  <w:num w:numId="16">
    <w:abstractNumId w:val="14"/>
  </w:num>
  <w:num w:numId="17">
    <w:abstractNumId w:val="22"/>
  </w:num>
  <w:num w:numId="18">
    <w:abstractNumId w:val="8"/>
  </w:num>
  <w:num w:numId="19">
    <w:abstractNumId w:val="17"/>
  </w:num>
  <w:num w:numId="20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1E9C"/>
    <w:rsid w:val="000002C5"/>
    <w:rsid w:val="000015A3"/>
    <w:rsid w:val="000020D1"/>
    <w:rsid w:val="000028B1"/>
    <w:rsid w:val="00004914"/>
    <w:rsid w:val="00004A83"/>
    <w:rsid w:val="00004C7D"/>
    <w:rsid w:val="00004CCE"/>
    <w:rsid w:val="00004E83"/>
    <w:rsid w:val="00005469"/>
    <w:rsid w:val="00005926"/>
    <w:rsid w:val="0000629C"/>
    <w:rsid w:val="0000683C"/>
    <w:rsid w:val="000069E6"/>
    <w:rsid w:val="00006A94"/>
    <w:rsid w:val="00006A9C"/>
    <w:rsid w:val="00006C07"/>
    <w:rsid w:val="0000795E"/>
    <w:rsid w:val="000079E0"/>
    <w:rsid w:val="0001055B"/>
    <w:rsid w:val="00011117"/>
    <w:rsid w:val="000123F2"/>
    <w:rsid w:val="00012424"/>
    <w:rsid w:val="000131AE"/>
    <w:rsid w:val="000143B7"/>
    <w:rsid w:val="0001474F"/>
    <w:rsid w:val="00014AF2"/>
    <w:rsid w:val="00015035"/>
    <w:rsid w:val="00015714"/>
    <w:rsid w:val="00015C35"/>
    <w:rsid w:val="00016C8B"/>
    <w:rsid w:val="00016F60"/>
    <w:rsid w:val="00017427"/>
    <w:rsid w:val="00017677"/>
    <w:rsid w:val="000202A8"/>
    <w:rsid w:val="000204AE"/>
    <w:rsid w:val="00020867"/>
    <w:rsid w:val="00020BB2"/>
    <w:rsid w:val="00020F25"/>
    <w:rsid w:val="0002192C"/>
    <w:rsid w:val="00021E80"/>
    <w:rsid w:val="00022702"/>
    <w:rsid w:val="000229C4"/>
    <w:rsid w:val="00022EC1"/>
    <w:rsid w:val="00023A9C"/>
    <w:rsid w:val="00023C82"/>
    <w:rsid w:val="00024F66"/>
    <w:rsid w:val="0002567E"/>
    <w:rsid w:val="00025DB2"/>
    <w:rsid w:val="0002638A"/>
    <w:rsid w:val="0002650C"/>
    <w:rsid w:val="00026942"/>
    <w:rsid w:val="000273F2"/>
    <w:rsid w:val="0002759C"/>
    <w:rsid w:val="00027AD8"/>
    <w:rsid w:val="00030158"/>
    <w:rsid w:val="00030233"/>
    <w:rsid w:val="000316AE"/>
    <w:rsid w:val="000323A5"/>
    <w:rsid w:val="00033740"/>
    <w:rsid w:val="00033EF7"/>
    <w:rsid w:val="00034128"/>
    <w:rsid w:val="0003441A"/>
    <w:rsid w:val="00034C03"/>
    <w:rsid w:val="00034CA6"/>
    <w:rsid w:val="00034D44"/>
    <w:rsid w:val="00034DA4"/>
    <w:rsid w:val="00034DC7"/>
    <w:rsid w:val="0003523A"/>
    <w:rsid w:val="0003597F"/>
    <w:rsid w:val="00037BC0"/>
    <w:rsid w:val="00037F82"/>
    <w:rsid w:val="00040642"/>
    <w:rsid w:val="00040724"/>
    <w:rsid w:val="000413FB"/>
    <w:rsid w:val="00041612"/>
    <w:rsid w:val="000416AB"/>
    <w:rsid w:val="000420BD"/>
    <w:rsid w:val="00042322"/>
    <w:rsid w:val="00042651"/>
    <w:rsid w:val="00042B00"/>
    <w:rsid w:val="00042ED7"/>
    <w:rsid w:val="000438CB"/>
    <w:rsid w:val="000438FD"/>
    <w:rsid w:val="00043983"/>
    <w:rsid w:val="00045AB0"/>
    <w:rsid w:val="00046970"/>
    <w:rsid w:val="00046C99"/>
    <w:rsid w:val="0004718C"/>
    <w:rsid w:val="000477A7"/>
    <w:rsid w:val="000477E2"/>
    <w:rsid w:val="000479DC"/>
    <w:rsid w:val="00047E46"/>
    <w:rsid w:val="0005000B"/>
    <w:rsid w:val="000501C1"/>
    <w:rsid w:val="00050260"/>
    <w:rsid w:val="000505F8"/>
    <w:rsid w:val="000511A7"/>
    <w:rsid w:val="00051BD4"/>
    <w:rsid w:val="00051BF8"/>
    <w:rsid w:val="00051C27"/>
    <w:rsid w:val="00051E24"/>
    <w:rsid w:val="00052ECD"/>
    <w:rsid w:val="00053479"/>
    <w:rsid w:val="000534CA"/>
    <w:rsid w:val="00053982"/>
    <w:rsid w:val="00054604"/>
    <w:rsid w:val="0005473C"/>
    <w:rsid w:val="0005492F"/>
    <w:rsid w:val="0005500C"/>
    <w:rsid w:val="00055FF7"/>
    <w:rsid w:val="000560FE"/>
    <w:rsid w:val="00056660"/>
    <w:rsid w:val="0005683F"/>
    <w:rsid w:val="0005704B"/>
    <w:rsid w:val="000570AA"/>
    <w:rsid w:val="000572A0"/>
    <w:rsid w:val="000574E6"/>
    <w:rsid w:val="00057702"/>
    <w:rsid w:val="00057884"/>
    <w:rsid w:val="00057AEF"/>
    <w:rsid w:val="000608BD"/>
    <w:rsid w:val="00061312"/>
    <w:rsid w:val="0006167B"/>
    <w:rsid w:val="00061C3F"/>
    <w:rsid w:val="00062802"/>
    <w:rsid w:val="00062FC2"/>
    <w:rsid w:val="00063083"/>
    <w:rsid w:val="000639D9"/>
    <w:rsid w:val="00063C17"/>
    <w:rsid w:val="00063CCC"/>
    <w:rsid w:val="00063D2F"/>
    <w:rsid w:val="000640EF"/>
    <w:rsid w:val="0006427C"/>
    <w:rsid w:val="00064A9B"/>
    <w:rsid w:val="00065182"/>
    <w:rsid w:val="0006522E"/>
    <w:rsid w:val="00065455"/>
    <w:rsid w:val="00065487"/>
    <w:rsid w:val="00065A0F"/>
    <w:rsid w:val="00065EBC"/>
    <w:rsid w:val="000662E3"/>
    <w:rsid w:val="00066D95"/>
    <w:rsid w:val="00066DF5"/>
    <w:rsid w:val="00067476"/>
    <w:rsid w:val="00067793"/>
    <w:rsid w:val="0006793D"/>
    <w:rsid w:val="00070613"/>
    <w:rsid w:val="00070703"/>
    <w:rsid w:val="00070E8B"/>
    <w:rsid w:val="0007108C"/>
    <w:rsid w:val="00071940"/>
    <w:rsid w:val="00071BF0"/>
    <w:rsid w:val="000720C0"/>
    <w:rsid w:val="00072590"/>
    <w:rsid w:val="0007295F"/>
    <w:rsid w:val="00072B57"/>
    <w:rsid w:val="00072C12"/>
    <w:rsid w:val="000735ED"/>
    <w:rsid w:val="00073D98"/>
    <w:rsid w:val="00073DC4"/>
    <w:rsid w:val="00073E7D"/>
    <w:rsid w:val="000745EF"/>
    <w:rsid w:val="00075373"/>
    <w:rsid w:val="00076A47"/>
    <w:rsid w:val="00077228"/>
    <w:rsid w:val="0007760A"/>
    <w:rsid w:val="00077B87"/>
    <w:rsid w:val="00080D22"/>
    <w:rsid w:val="00080EAD"/>
    <w:rsid w:val="00081709"/>
    <w:rsid w:val="0008287E"/>
    <w:rsid w:val="00082D5C"/>
    <w:rsid w:val="00083B49"/>
    <w:rsid w:val="00083BB0"/>
    <w:rsid w:val="000848AC"/>
    <w:rsid w:val="000848B7"/>
    <w:rsid w:val="00084AA4"/>
    <w:rsid w:val="00085610"/>
    <w:rsid w:val="00085C70"/>
    <w:rsid w:val="00086B7D"/>
    <w:rsid w:val="00090000"/>
    <w:rsid w:val="00090245"/>
    <w:rsid w:val="00090388"/>
    <w:rsid w:val="00090805"/>
    <w:rsid w:val="0009151F"/>
    <w:rsid w:val="00091FB3"/>
    <w:rsid w:val="00092543"/>
    <w:rsid w:val="00092D24"/>
    <w:rsid w:val="0009308D"/>
    <w:rsid w:val="0009326E"/>
    <w:rsid w:val="000934AF"/>
    <w:rsid w:val="00093CFA"/>
    <w:rsid w:val="00093D25"/>
    <w:rsid w:val="000943A2"/>
    <w:rsid w:val="000944E0"/>
    <w:rsid w:val="00094946"/>
    <w:rsid w:val="00094B06"/>
    <w:rsid w:val="00094DFD"/>
    <w:rsid w:val="00095159"/>
    <w:rsid w:val="0009536A"/>
    <w:rsid w:val="000956C2"/>
    <w:rsid w:val="000956FF"/>
    <w:rsid w:val="00096A25"/>
    <w:rsid w:val="00097732"/>
    <w:rsid w:val="000A059D"/>
    <w:rsid w:val="000A2239"/>
    <w:rsid w:val="000A2900"/>
    <w:rsid w:val="000A2FCB"/>
    <w:rsid w:val="000A3272"/>
    <w:rsid w:val="000A377D"/>
    <w:rsid w:val="000A37B5"/>
    <w:rsid w:val="000A458B"/>
    <w:rsid w:val="000A4C35"/>
    <w:rsid w:val="000A507C"/>
    <w:rsid w:val="000A55D6"/>
    <w:rsid w:val="000A5ADD"/>
    <w:rsid w:val="000A5C77"/>
    <w:rsid w:val="000A6250"/>
    <w:rsid w:val="000A678A"/>
    <w:rsid w:val="000A6F44"/>
    <w:rsid w:val="000B0094"/>
    <w:rsid w:val="000B00A6"/>
    <w:rsid w:val="000B0319"/>
    <w:rsid w:val="000B037B"/>
    <w:rsid w:val="000B0E75"/>
    <w:rsid w:val="000B1BA7"/>
    <w:rsid w:val="000B1D5C"/>
    <w:rsid w:val="000B214C"/>
    <w:rsid w:val="000B23A8"/>
    <w:rsid w:val="000B267F"/>
    <w:rsid w:val="000B3009"/>
    <w:rsid w:val="000B30B9"/>
    <w:rsid w:val="000B333C"/>
    <w:rsid w:val="000B33A4"/>
    <w:rsid w:val="000B361D"/>
    <w:rsid w:val="000B36FB"/>
    <w:rsid w:val="000B37A0"/>
    <w:rsid w:val="000B3C2B"/>
    <w:rsid w:val="000B449C"/>
    <w:rsid w:val="000B52ED"/>
    <w:rsid w:val="000B5524"/>
    <w:rsid w:val="000B5847"/>
    <w:rsid w:val="000B5EA2"/>
    <w:rsid w:val="000B5F7E"/>
    <w:rsid w:val="000B6109"/>
    <w:rsid w:val="000B623D"/>
    <w:rsid w:val="000B6A65"/>
    <w:rsid w:val="000B70E2"/>
    <w:rsid w:val="000B7A1E"/>
    <w:rsid w:val="000B7E7B"/>
    <w:rsid w:val="000C08F9"/>
    <w:rsid w:val="000C0CBF"/>
    <w:rsid w:val="000C1FBE"/>
    <w:rsid w:val="000C26E0"/>
    <w:rsid w:val="000C273B"/>
    <w:rsid w:val="000C286B"/>
    <w:rsid w:val="000C2B14"/>
    <w:rsid w:val="000C2DE4"/>
    <w:rsid w:val="000C2FE6"/>
    <w:rsid w:val="000C3420"/>
    <w:rsid w:val="000C3B45"/>
    <w:rsid w:val="000C54CC"/>
    <w:rsid w:val="000C54E5"/>
    <w:rsid w:val="000C575C"/>
    <w:rsid w:val="000C5789"/>
    <w:rsid w:val="000C5C01"/>
    <w:rsid w:val="000C5DEA"/>
    <w:rsid w:val="000C6140"/>
    <w:rsid w:val="000C6D30"/>
    <w:rsid w:val="000C7657"/>
    <w:rsid w:val="000C7FF1"/>
    <w:rsid w:val="000D00C0"/>
    <w:rsid w:val="000D00C4"/>
    <w:rsid w:val="000D071C"/>
    <w:rsid w:val="000D08BB"/>
    <w:rsid w:val="000D0C9F"/>
    <w:rsid w:val="000D0DBF"/>
    <w:rsid w:val="000D183F"/>
    <w:rsid w:val="000D21EB"/>
    <w:rsid w:val="000D2AFB"/>
    <w:rsid w:val="000D2F85"/>
    <w:rsid w:val="000D3B60"/>
    <w:rsid w:val="000D3BDD"/>
    <w:rsid w:val="000D3FC8"/>
    <w:rsid w:val="000D40EC"/>
    <w:rsid w:val="000D4885"/>
    <w:rsid w:val="000D5510"/>
    <w:rsid w:val="000D585E"/>
    <w:rsid w:val="000D596E"/>
    <w:rsid w:val="000D59A9"/>
    <w:rsid w:val="000D5CB4"/>
    <w:rsid w:val="000D5E05"/>
    <w:rsid w:val="000D69B4"/>
    <w:rsid w:val="000D72E7"/>
    <w:rsid w:val="000D79E2"/>
    <w:rsid w:val="000D7F3B"/>
    <w:rsid w:val="000E02F0"/>
    <w:rsid w:val="000E0765"/>
    <w:rsid w:val="000E0F21"/>
    <w:rsid w:val="000E12F1"/>
    <w:rsid w:val="000E1732"/>
    <w:rsid w:val="000E1840"/>
    <w:rsid w:val="000E1CE1"/>
    <w:rsid w:val="000E1F19"/>
    <w:rsid w:val="000E1F75"/>
    <w:rsid w:val="000E2704"/>
    <w:rsid w:val="000E424F"/>
    <w:rsid w:val="000E4400"/>
    <w:rsid w:val="000E453F"/>
    <w:rsid w:val="000E4FB8"/>
    <w:rsid w:val="000E6330"/>
    <w:rsid w:val="000E6C0B"/>
    <w:rsid w:val="000E721A"/>
    <w:rsid w:val="000F0077"/>
    <w:rsid w:val="000F0D26"/>
    <w:rsid w:val="000F117E"/>
    <w:rsid w:val="000F123A"/>
    <w:rsid w:val="000F1785"/>
    <w:rsid w:val="000F1DA1"/>
    <w:rsid w:val="000F23F1"/>
    <w:rsid w:val="000F24A6"/>
    <w:rsid w:val="000F2599"/>
    <w:rsid w:val="000F2635"/>
    <w:rsid w:val="000F2E6A"/>
    <w:rsid w:val="000F419A"/>
    <w:rsid w:val="000F4B5A"/>
    <w:rsid w:val="000F4F2D"/>
    <w:rsid w:val="000F54DA"/>
    <w:rsid w:val="000F59DC"/>
    <w:rsid w:val="000F5C67"/>
    <w:rsid w:val="000F60FF"/>
    <w:rsid w:val="000F628A"/>
    <w:rsid w:val="000F6446"/>
    <w:rsid w:val="000F70B9"/>
    <w:rsid w:val="000F78FF"/>
    <w:rsid w:val="000F7C5A"/>
    <w:rsid w:val="000F7CF1"/>
    <w:rsid w:val="00100C8C"/>
    <w:rsid w:val="00100E78"/>
    <w:rsid w:val="001010FA"/>
    <w:rsid w:val="00101B0C"/>
    <w:rsid w:val="00101F54"/>
    <w:rsid w:val="00102541"/>
    <w:rsid w:val="0010278F"/>
    <w:rsid w:val="001028F8"/>
    <w:rsid w:val="00102FFA"/>
    <w:rsid w:val="0010334F"/>
    <w:rsid w:val="0010473A"/>
    <w:rsid w:val="001049C7"/>
    <w:rsid w:val="00105487"/>
    <w:rsid w:val="00106074"/>
    <w:rsid w:val="001063E3"/>
    <w:rsid w:val="00107322"/>
    <w:rsid w:val="001077D5"/>
    <w:rsid w:val="00111373"/>
    <w:rsid w:val="00111996"/>
    <w:rsid w:val="0011212C"/>
    <w:rsid w:val="0011270C"/>
    <w:rsid w:val="00113580"/>
    <w:rsid w:val="00113B13"/>
    <w:rsid w:val="00113E0E"/>
    <w:rsid w:val="0011453F"/>
    <w:rsid w:val="00114DB4"/>
    <w:rsid w:val="00115404"/>
    <w:rsid w:val="00115893"/>
    <w:rsid w:val="0011593F"/>
    <w:rsid w:val="00115986"/>
    <w:rsid w:val="00116B09"/>
    <w:rsid w:val="00116E4F"/>
    <w:rsid w:val="00116FE9"/>
    <w:rsid w:val="001171CA"/>
    <w:rsid w:val="00117F02"/>
    <w:rsid w:val="001212A1"/>
    <w:rsid w:val="0012190E"/>
    <w:rsid w:val="00121A85"/>
    <w:rsid w:val="00121A8F"/>
    <w:rsid w:val="001222E8"/>
    <w:rsid w:val="00122A1F"/>
    <w:rsid w:val="00122B68"/>
    <w:rsid w:val="0012343E"/>
    <w:rsid w:val="0012378B"/>
    <w:rsid w:val="00123D33"/>
    <w:rsid w:val="0012408C"/>
    <w:rsid w:val="00124428"/>
    <w:rsid w:val="00124603"/>
    <w:rsid w:val="00124F81"/>
    <w:rsid w:val="0012501B"/>
    <w:rsid w:val="0012639F"/>
    <w:rsid w:val="00126D0E"/>
    <w:rsid w:val="00126D94"/>
    <w:rsid w:val="00127A79"/>
    <w:rsid w:val="001306BD"/>
    <w:rsid w:val="00130D9F"/>
    <w:rsid w:val="00131363"/>
    <w:rsid w:val="00131991"/>
    <w:rsid w:val="001319B7"/>
    <w:rsid w:val="00132822"/>
    <w:rsid w:val="00132DC3"/>
    <w:rsid w:val="00133D41"/>
    <w:rsid w:val="00133D4A"/>
    <w:rsid w:val="00134199"/>
    <w:rsid w:val="0013421E"/>
    <w:rsid w:val="001345E9"/>
    <w:rsid w:val="00135AB6"/>
    <w:rsid w:val="001361E4"/>
    <w:rsid w:val="00136382"/>
    <w:rsid w:val="0013683A"/>
    <w:rsid w:val="00136995"/>
    <w:rsid w:val="00137CB7"/>
    <w:rsid w:val="001403B1"/>
    <w:rsid w:val="001408EB"/>
    <w:rsid w:val="001409AF"/>
    <w:rsid w:val="00140C0B"/>
    <w:rsid w:val="00140DDA"/>
    <w:rsid w:val="0014118C"/>
    <w:rsid w:val="001418B3"/>
    <w:rsid w:val="00141C38"/>
    <w:rsid w:val="00141D99"/>
    <w:rsid w:val="00141DA1"/>
    <w:rsid w:val="00142185"/>
    <w:rsid w:val="001422EA"/>
    <w:rsid w:val="00142CF4"/>
    <w:rsid w:val="00142CFD"/>
    <w:rsid w:val="00142D1B"/>
    <w:rsid w:val="00142D91"/>
    <w:rsid w:val="00143179"/>
    <w:rsid w:val="00144818"/>
    <w:rsid w:val="00144B3C"/>
    <w:rsid w:val="00144DD2"/>
    <w:rsid w:val="001453DC"/>
    <w:rsid w:val="00145477"/>
    <w:rsid w:val="001467C5"/>
    <w:rsid w:val="001473B8"/>
    <w:rsid w:val="00147957"/>
    <w:rsid w:val="0015005A"/>
    <w:rsid w:val="001502EF"/>
    <w:rsid w:val="00150852"/>
    <w:rsid w:val="00150B8B"/>
    <w:rsid w:val="001514D0"/>
    <w:rsid w:val="001522D6"/>
    <w:rsid w:val="00152300"/>
    <w:rsid w:val="00152467"/>
    <w:rsid w:val="0015254F"/>
    <w:rsid w:val="00152D21"/>
    <w:rsid w:val="0015307D"/>
    <w:rsid w:val="00153573"/>
    <w:rsid w:val="00153B9E"/>
    <w:rsid w:val="00153E9F"/>
    <w:rsid w:val="0015494B"/>
    <w:rsid w:val="00154B17"/>
    <w:rsid w:val="001554B8"/>
    <w:rsid w:val="001556F6"/>
    <w:rsid w:val="00155716"/>
    <w:rsid w:val="0015578F"/>
    <w:rsid w:val="001565A0"/>
    <w:rsid w:val="00156C52"/>
    <w:rsid w:val="00156E76"/>
    <w:rsid w:val="00157923"/>
    <w:rsid w:val="00157CDF"/>
    <w:rsid w:val="00160779"/>
    <w:rsid w:val="00160B28"/>
    <w:rsid w:val="0016182E"/>
    <w:rsid w:val="001619F7"/>
    <w:rsid w:val="00161DCC"/>
    <w:rsid w:val="00162401"/>
    <w:rsid w:val="00163240"/>
    <w:rsid w:val="001637DE"/>
    <w:rsid w:val="00164415"/>
    <w:rsid w:val="00164540"/>
    <w:rsid w:val="001648AB"/>
    <w:rsid w:val="00165534"/>
    <w:rsid w:val="00165E7C"/>
    <w:rsid w:val="00166454"/>
    <w:rsid w:val="0016688F"/>
    <w:rsid w:val="001669E3"/>
    <w:rsid w:val="00166DB3"/>
    <w:rsid w:val="001670B7"/>
    <w:rsid w:val="001671C7"/>
    <w:rsid w:val="00167A46"/>
    <w:rsid w:val="00167F78"/>
    <w:rsid w:val="0017049F"/>
    <w:rsid w:val="001709E1"/>
    <w:rsid w:val="00170BF2"/>
    <w:rsid w:val="00170FB9"/>
    <w:rsid w:val="00171AF8"/>
    <w:rsid w:val="0017264F"/>
    <w:rsid w:val="00172757"/>
    <w:rsid w:val="00172C20"/>
    <w:rsid w:val="0017318D"/>
    <w:rsid w:val="00174530"/>
    <w:rsid w:val="001746D2"/>
    <w:rsid w:val="00174ED2"/>
    <w:rsid w:val="00175D10"/>
    <w:rsid w:val="00175D91"/>
    <w:rsid w:val="00176442"/>
    <w:rsid w:val="00176EEF"/>
    <w:rsid w:val="0017747B"/>
    <w:rsid w:val="00177A6C"/>
    <w:rsid w:val="00177AE4"/>
    <w:rsid w:val="00177B4E"/>
    <w:rsid w:val="001814CF"/>
    <w:rsid w:val="001816C1"/>
    <w:rsid w:val="001818AA"/>
    <w:rsid w:val="001818EF"/>
    <w:rsid w:val="00181E19"/>
    <w:rsid w:val="00181EA3"/>
    <w:rsid w:val="00182279"/>
    <w:rsid w:val="00182AF9"/>
    <w:rsid w:val="00183302"/>
    <w:rsid w:val="00183AE6"/>
    <w:rsid w:val="00183B79"/>
    <w:rsid w:val="00183BCC"/>
    <w:rsid w:val="00184881"/>
    <w:rsid w:val="00184919"/>
    <w:rsid w:val="00184C3C"/>
    <w:rsid w:val="0018545E"/>
    <w:rsid w:val="001858EA"/>
    <w:rsid w:val="00185B33"/>
    <w:rsid w:val="00186073"/>
    <w:rsid w:val="00186444"/>
    <w:rsid w:val="00186D7D"/>
    <w:rsid w:val="00187137"/>
    <w:rsid w:val="001876EA"/>
    <w:rsid w:val="0018779C"/>
    <w:rsid w:val="00187906"/>
    <w:rsid w:val="00187A82"/>
    <w:rsid w:val="00187CD5"/>
    <w:rsid w:val="00187CF9"/>
    <w:rsid w:val="00190152"/>
    <w:rsid w:val="00190296"/>
    <w:rsid w:val="001908FE"/>
    <w:rsid w:val="001916ED"/>
    <w:rsid w:val="00191799"/>
    <w:rsid w:val="0019202E"/>
    <w:rsid w:val="0019274F"/>
    <w:rsid w:val="00192A61"/>
    <w:rsid w:val="00192B0A"/>
    <w:rsid w:val="0019313F"/>
    <w:rsid w:val="00193549"/>
    <w:rsid w:val="00194D3F"/>
    <w:rsid w:val="001951F8"/>
    <w:rsid w:val="001959BE"/>
    <w:rsid w:val="00195D6F"/>
    <w:rsid w:val="00195EB0"/>
    <w:rsid w:val="00196F8F"/>
    <w:rsid w:val="0019761C"/>
    <w:rsid w:val="001978FF"/>
    <w:rsid w:val="001A02CE"/>
    <w:rsid w:val="001A044A"/>
    <w:rsid w:val="001A0C93"/>
    <w:rsid w:val="001A1103"/>
    <w:rsid w:val="001A111A"/>
    <w:rsid w:val="001A1E71"/>
    <w:rsid w:val="001A24E1"/>
    <w:rsid w:val="001A2773"/>
    <w:rsid w:val="001A3131"/>
    <w:rsid w:val="001A32B1"/>
    <w:rsid w:val="001A578E"/>
    <w:rsid w:val="001A580B"/>
    <w:rsid w:val="001A5E5B"/>
    <w:rsid w:val="001A5F10"/>
    <w:rsid w:val="001A625C"/>
    <w:rsid w:val="001A68F0"/>
    <w:rsid w:val="001A6AE6"/>
    <w:rsid w:val="001A7354"/>
    <w:rsid w:val="001A7F5D"/>
    <w:rsid w:val="001B044E"/>
    <w:rsid w:val="001B097E"/>
    <w:rsid w:val="001B0EA8"/>
    <w:rsid w:val="001B1209"/>
    <w:rsid w:val="001B1E3E"/>
    <w:rsid w:val="001B251B"/>
    <w:rsid w:val="001B28A7"/>
    <w:rsid w:val="001B28CB"/>
    <w:rsid w:val="001B2B4E"/>
    <w:rsid w:val="001B3999"/>
    <w:rsid w:val="001B4C8B"/>
    <w:rsid w:val="001B4E9E"/>
    <w:rsid w:val="001B5140"/>
    <w:rsid w:val="001B5313"/>
    <w:rsid w:val="001B53B0"/>
    <w:rsid w:val="001B5B68"/>
    <w:rsid w:val="001B5F06"/>
    <w:rsid w:val="001B62F0"/>
    <w:rsid w:val="001B666D"/>
    <w:rsid w:val="001B667D"/>
    <w:rsid w:val="001B71CE"/>
    <w:rsid w:val="001B72F0"/>
    <w:rsid w:val="001B7720"/>
    <w:rsid w:val="001B7E7E"/>
    <w:rsid w:val="001C06F9"/>
    <w:rsid w:val="001C08DD"/>
    <w:rsid w:val="001C1371"/>
    <w:rsid w:val="001C1850"/>
    <w:rsid w:val="001C1B65"/>
    <w:rsid w:val="001C27BC"/>
    <w:rsid w:val="001C37DC"/>
    <w:rsid w:val="001C4319"/>
    <w:rsid w:val="001C49E6"/>
    <w:rsid w:val="001C4A5B"/>
    <w:rsid w:val="001C527E"/>
    <w:rsid w:val="001C5C9C"/>
    <w:rsid w:val="001C5D06"/>
    <w:rsid w:val="001C5E69"/>
    <w:rsid w:val="001C5FB8"/>
    <w:rsid w:val="001C6740"/>
    <w:rsid w:val="001C695E"/>
    <w:rsid w:val="001C69FB"/>
    <w:rsid w:val="001C6EC1"/>
    <w:rsid w:val="001C7762"/>
    <w:rsid w:val="001D113F"/>
    <w:rsid w:val="001D1488"/>
    <w:rsid w:val="001D2CB8"/>
    <w:rsid w:val="001D3800"/>
    <w:rsid w:val="001D3AB4"/>
    <w:rsid w:val="001D3E62"/>
    <w:rsid w:val="001D4857"/>
    <w:rsid w:val="001D5001"/>
    <w:rsid w:val="001D54CE"/>
    <w:rsid w:val="001D565F"/>
    <w:rsid w:val="001D5806"/>
    <w:rsid w:val="001D5A19"/>
    <w:rsid w:val="001D6BE5"/>
    <w:rsid w:val="001D7AE9"/>
    <w:rsid w:val="001E00D8"/>
    <w:rsid w:val="001E0B12"/>
    <w:rsid w:val="001E0F26"/>
    <w:rsid w:val="001E11A9"/>
    <w:rsid w:val="001E1BC5"/>
    <w:rsid w:val="001E2389"/>
    <w:rsid w:val="001E24F2"/>
    <w:rsid w:val="001E2C82"/>
    <w:rsid w:val="001E2D72"/>
    <w:rsid w:val="001E2FE8"/>
    <w:rsid w:val="001E34E5"/>
    <w:rsid w:val="001E3B15"/>
    <w:rsid w:val="001E3DDD"/>
    <w:rsid w:val="001E3EDE"/>
    <w:rsid w:val="001E4894"/>
    <w:rsid w:val="001E62AB"/>
    <w:rsid w:val="001E65E5"/>
    <w:rsid w:val="001E671B"/>
    <w:rsid w:val="001E6A9D"/>
    <w:rsid w:val="001E75CB"/>
    <w:rsid w:val="001F0290"/>
    <w:rsid w:val="001F0874"/>
    <w:rsid w:val="001F0BAB"/>
    <w:rsid w:val="001F0E12"/>
    <w:rsid w:val="001F1DFD"/>
    <w:rsid w:val="001F35C3"/>
    <w:rsid w:val="001F4416"/>
    <w:rsid w:val="001F4E01"/>
    <w:rsid w:val="001F5786"/>
    <w:rsid w:val="001F59E4"/>
    <w:rsid w:val="001F5A3D"/>
    <w:rsid w:val="001F5B1C"/>
    <w:rsid w:val="001F5BB4"/>
    <w:rsid w:val="001F6692"/>
    <w:rsid w:val="001F6B23"/>
    <w:rsid w:val="001F70D5"/>
    <w:rsid w:val="001F752D"/>
    <w:rsid w:val="001F7CE3"/>
    <w:rsid w:val="0020039D"/>
    <w:rsid w:val="00200AF0"/>
    <w:rsid w:val="00200C8A"/>
    <w:rsid w:val="00200E13"/>
    <w:rsid w:val="002013BD"/>
    <w:rsid w:val="002018B4"/>
    <w:rsid w:val="00201EB1"/>
    <w:rsid w:val="0020379E"/>
    <w:rsid w:val="002041BA"/>
    <w:rsid w:val="00204D9E"/>
    <w:rsid w:val="0020519D"/>
    <w:rsid w:val="002051BE"/>
    <w:rsid w:val="0020685A"/>
    <w:rsid w:val="00206F3C"/>
    <w:rsid w:val="00207FB7"/>
    <w:rsid w:val="00210616"/>
    <w:rsid w:val="00211022"/>
    <w:rsid w:val="002113A2"/>
    <w:rsid w:val="0021151A"/>
    <w:rsid w:val="0021229C"/>
    <w:rsid w:val="0021375F"/>
    <w:rsid w:val="002137F2"/>
    <w:rsid w:val="00213B26"/>
    <w:rsid w:val="00213CEE"/>
    <w:rsid w:val="00213E13"/>
    <w:rsid w:val="00213F73"/>
    <w:rsid w:val="002149E2"/>
    <w:rsid w:val="00214C50"/>
    <w:rsid w:val="00215162"/>
    <w:rsid w:val="0021516F"/>
    <w:rsid w:val="0021536D"/>
    <w:rsid w:val="00215FE5"/>
    <w:rsid w:val="002161B8"/>
    <w:rsid w:val="00216292"/>
    <w:rsid w:val="00216A65"/>
    <w:rsid w:val="00216C07"/>
    <w:rsid w:val="002171E3"/>
    <w:rsid w:val="002175CE"/>
    <w:rsid w:val="0022040F"/>
    <w:rsid w:val="00220DEE"/>
    <w:rsid w:val="00220E24"/>
    <w:rsid w:val="00221503"/>
    <w:rsid w:val="00221542"/>
    <w:rsid w:val="002215AC"/>
    <w:rsid w:val="00222D73"/>
    <w:rsid w:val="002235C7"/>
    <w:rsid w:val="002239DC"/>
    <w:rsid w:val="00224603"/>
    <w:rsid w:val="002248C3"/>
    <w:rsid w:val="00224AC3"/>
    <w:rsid w:val="00225803"/>
    <w:rsid w:val="002258DC"/>
    <w:rsid w:val="00225D0A"/>
    <w:rsid w:val="00225D87"/>
    <w:rsid w:val="00226A73"/>
    <w:rsid w:val="00227239"/>
    <w:rsid w:val="00227641"/>
    <w:rsid w:val="00227D40"/>
    <w:rsid w:val="00230152"/>
    <w:rsid w:val="0023023A"/>
    <w:rsid w:val="002305B0"/>
    <w:rsid w:val="002305C7"/>
    <w:rsid w:val="0023083B"/>
    <w:rsid w:val="002321CB"/>
    <w:rsid w:val="0023285A"/>
    <w:rsid w:val="00232E68"/>
    <w:rsid w:val="00233A38"/>
    <w:rsid w:val="00234444"/>
    <w:rsid w:val="0023445D"/>
    <w:rsid w:val="00234498"/>
    <w:rsid w:val="0023464C"/>
    <w:rsid w:val="00234673"/>
    <w:rsid w:val="00234C05"/>
    <w:rsid w:val="00234CB5"/>
    <w:rsid w:val="00236100"/>
    <w:rsid w:val="0023640A"/>
    <w:rsid w:val="00236A85"/>
    <w:rsid w:val="00236BD5"/>
    <w:rsid w:val="00236C74"/>
    <w:rsid w:val="00237382"/>
    <w:rsid w:val="00237A94"/>
    <w:rsid w:val="00237BAF"/>
    <w:rsid w:val="00237CC3"/>
    <w:rsid w:val="00240F4A"/>
    <w:rsid w:val="00241B02"/>
    <w:rsid w:val="0024202C"/>
    <w:rsid w:val="002420E5"/>
    <w:rsid w:val="00242408"/>
    <w:rsid w:val="00243300"/>
    <w:rsid w:val="00243830"/>
    <w:rsid w:val="002438C1"/>
    <w:rsid w:val="00243C05"/>
    <w:rsid w:val="0024426F"/>
    <w:rsid w:val="0024454A"/>
    <w:rsid w:val="0024484E"/>
    <w:rsid w:val="002448D3"/>
    <w:rsid w:val="00244A2B"/>
    <w:rsid w:val="0024510F"/>
    <w:rsid w:val="0024537E"/>
    <w:rsid w:val="00245487"/>
    <w:rsid w:val="002461C7"/>
    <w:rsid w:val="002461FB"/>
    <w:rsid w:val="002471E9"/>
    <w:rsid w:val="00247A8A"/>
    <w:rsid w:val="00247D92"/>
    <w:rsid w:val="0025005F"/>
    <w:rsid w:val="00250504"/>
    <w:rsid w:val="00251385"/>
    <w:rsid w:val="00251434"/>
    <w:rsid w:val="00251971"/>
    <w:rsid w:val="00251C80"/>
    <w:rsid w:val="00252391"/>
    <w:rsid w:val="00252BD9"/>
    <w:rsid w:val="002532BD"/>
    <w:rsid w:val="00253D90"/>
    <w:rsid w:val="002542B5"/>
    <w:rsid w:val="002548C6"/>
    <w:rsid w:val="00255C64"/>
    <w:rsid w:val="002561C8"/>
    <w:rsid w:val="002565EA"/>
    <w:rsid w:val="00256BEC"/>
    <w:rsid w:val="00256D67"/>
    <w:rsid w:val="00256E89"/>
    <w:rsid w:val="00256EEA"/>
    <w:rsid w:val="002574D8"/>
    <w:rsid w:val="00257572"/>
    <w:rsid w:val="002579A2"/>
    <w:rsid w:val="00257E3D"/>
    <w:rsid w:val="00260A56"/>
    <w:rsid w:val="00260AA2"/>
    <w:rsid w:val="0026116F"/>
    <w:rsid w:val="00261A72"/>
    <w:rsid w:val="0026203C"/>
    <w:rsid w:val="00262705"/>
    <w:rsid w:val="0026287C"/>
    <w:rsid w:val="00262998"/>
    <w:rsid w:val="00262AC8"/>
    <w:rsid w:val="00262D5E"/>
    <w:rsid w:val="002633D1"/>
    <w:rsid w:val="00264108"/>
    <w:rsid w:val="0026434C"/>
    <w:rsid w:val="002644E0"/>
    <w:rsid w:val="002645B0"/>
    <w:rsid w:val="00264A22"/>
    <w:rsid w:val="00264A9A"/>
    <w:rsid w:val="00265057"/>
    <w:rsid w:val="00265B41"/>
    <w:rsid w:val="00266355"/>
    <w:rsid w:val="002669AA"/>
    <w:rsid w:val="00267610"/>
    <w:rsid w:val="0026773C"/>
    <w:rsid w:val="00267B45"/>
    <w:rsid w:val="00270012"/>
    <w:rsid w:val="002708A1"/>
    <w:rsid w:val="00271047"/>
    <w:rsid w:val="00271940"/>
    <w:rsid w:val="00272BDB"/>
    <w:rsid w:val="002737FD"/>
    <w:rsid w:val="00274498"/>
    <w:rsid w:val="00274663"/>
    <w:rsid w:val="002748C6"/>
    <w:rsid w:val="002748EF"/>
    <w:rsid w:val="00274C00"/>
    <w:rsid w:val="0027580F"/>
    <w:rsid w:val="00276E30"/>
    <w:rsid w:val="00277056"/>
    <w:rsid w:val="00277898"/>
    <w:rsid w:val="00277B98"/>
    <w:rsid w:val="00277F3E"/>
    <w:rsid w:val="00280B86"/>
    <w:rsid w:val="00280B93"/>
    <w:rsid w:val="00280E15"/>
    <w:rsid w:val="00281587"/>
    <w:rsid w:val="00281A18"/>
    <w:rsid w:val="0028274A"/>
    <w:rsid w:val="002827E5"/>
    <w:rsid w:val="002830C8"/>
    <w:rsid w:val="00283340"/>
    <w:rsid w:val="002834FC"/>
    <w:rsid w:val="0028361F"/>
    <w:rsid w:val="00285BA6"/>
    <w:rsid w:val="00287ECA"/>
    <w:rsid w:val="00290142"/>
    <w:rsid w:val="002905D2"/>
    <w:rsid w:val="00290B98"/>
    <w:rsid w:val="0029131F"/>
    <w:rsid w:val="0029142F"/>
    <w:rsid w:val="00291F8F"/>
    <w:rsid w:val="00292AE3"/>
    <w:rsid w:val="00292B96"/>
    <w:rsid w:val="002931B1"/>
    <w:rsid w:val="00293877"/>
    <w:rsid w:val="00294F2F"/>
    <w:rsid w:val="00295051"/>
    <w:rsid w:val="002955B9"/>
    <w:rsid w:val="002959C4"/>
    <w:rsid w:val="00295B6E"/>
    <w:rsid w:val="00295D36"/>
    <w:rsid w:val="00296054"/>
    <w:rsid w:val="0029654A"/>
    <w:rsid w:val="002965FC"/>
    <w:rsid w:val="00296824"/>
    <w:rsid w:val="00296944"/>
    <w:rsid w:val="00297282"/>
    <w:rsid w:val="00297622"/>
    <w:rsid w:val="00297B89"/>
    <w:rsid w:val="00297BB2"/>
    <w:rsid w:val="00297BE6"/>
    <w:rsid w:val="002A08D0"/>
    <w:rsid w:val="002A154B"/>
    <w:rsid w:val="002A1BA8"/>
    <w:rsid w:val="002A28D1"/>
    <w:rsid w:val="002A2A59"/>
    <w:rsid w:val="002A3285"/>
    <w:rsid w:val="002A3836"/>
    <w:rsid w:val="002A3A1C"/>
    <w:rsid w:val="002A3D79"/>
    <w:rsid w:val="002A3DB4"/>
    <w:rsid w:val="002A3EFA"/>
    <w:rsid w:val="002A4A33"/>
    <w:rsid w:val="002A5308"/>
    <w:rsid w:val="002A530D"/>
    <w:rsid w:val="002A547D"/>
    <w:rsid w:val="002A5A0C"/>
    <w:rsid w:val="002A5B7E"/>
    <w:rsid w:val="002A5FAE"/>
    <w:rsid w:val="002A6EEF"/>
    <w:rsid w:val="002A7D10"/>
    <w:rsid w:val="002B0024"/>
    <w:rsid w:val="002B0B0E"/>
    <w:rsid w:val="002B0E98"/>
    <w:rsid w:val="002B12E9"/>
    <w:rsid w:val="002B1BA7"/>
    <w:rsid w:val="002B2419"/>
    <w:rsid w:val="002B2772"/>
    <w:rsid w:val="002B2C88"/>
    <w:rsid w:val="002B3B04"/>
    <w:rsid w:val="002B3C53"/>
    <w:rsid w:val="002B3D11"/>
    <w:rsid w:val="002B3D8A"/>
    <w:rsid w:val="002B43D1"/>
    <w:rsid w:val="002B486C"/>
    <w:rsid w:val="002B4D2A"/>
    <w:rsid w:val="002B56A1"/>
    <w:rsid w:val="002B5940"/>
    <w:rsid w:val="002B676C"/>
    <w:rsid w:val="002B6D87"/>
    <w:rsid w:val="002B6E1A"/>
    <w:rsid w:val="002B7280"/>
    <w:rsid w:val="002B738C"/>
    <w:rsid w:val="002B747B"/>
    <w:rsid w:val="002B791B"/>
    <w:rsid w:val="002B7D7C"/>
    <w:rsid w:val="002C09FD"/>
    <w:rsid w:val="002C1993"/>
    <w:rsid w:val="002C199A"/>
    <w:rsid w:val="002C2C64"/>
    <w:rsid w:val="002C2F60"/>
    <w:rsid w:val="002C3333"/>
    <w:rsid w:val="002C4514"/>
    <w:rsid w:val="002C457B"/>
    <w:rsid w:val="002C4D2C"/>
    <w:rsid w:val="002C4E31"/>
    <w:rsid w:val="002C4F15"/>
    <w:rsid w:val="002C51EA"/>
    <w:rsid w:val="002C54D7"/>
    <w:rsid w:val="002C55AD"/>
    <w:rsid w:val="002C5A4A"/>
    <w:rsid w:val="002C5FED"/>
    <w:rsid w:val="002C680A"/>
    <w:rsid w:val="002C6CAA"/>
    <w:rsid w:val="002C7543"/>
    <w:rsid w:val="002D1091"/>
    <w:rsid w:val="002D111B"/>
    <w:rsid w:val="002D14AC"/>
    <w:rsid w:val="002D14C7"/>
    <w:rsid w:val="002D2719"/>
    <w:rsid w:val="002D2839"/>
    <w:rsid w:val="002D2AE4"/>
    <w:rsid w:val="002D335D"/>
    <w:rsid w:val="002D3F3C"/>
    <w:rsid w:val="002D446A"/>
    <w:rsid w:val="002D4701"/>
    <w:rsid w:val="002D4820"/>
    <w:rsid w:val="002D4ADC"/>
    <w:rsid w:val="002D506F"/>
    <w:rsid w:val="002D50DA"/>
    <w:rsid w:val="002D58FE"/>
    <w:rsid w:val="002D687A"/>
    <w:rsid w:val="002D6E2E"/>
    <w:rsid w:val="002D6EF6"/>
    <w:rsid w:val="002D705B"/>
    <w:rsid w:val="002D718F"/>
    <w:rsid w:val="002D7EFF"/>
    <w:rsid w:val="002E03AE"/>
    <w:rsid w:val="002E063C"/>
    <w:rsid w:val="002E158B"/>
    <w:rsid w:val="002E1863"/>
    <w:rsid w:val="002E20EE"/>
    <w:rsid w:val="002E23BA"/>
    <w:rsid w:val="002E2720"/>
    <w:rsid w:val="002E280F"/>
    <w:rsid w:val="002E28F1"/>
    <w:rsid w:val="002E2B0E"/>
    <w:rsid w:val="002E3DAE"/>
    <w:rsid w:val="002E42B2"/>
    <w:rsid w:val="002E42E6"/>
    <w:rsid w:val="002E4365"/>
    <w:rsid w:val="002E4A7E"/>
    <w:rsid w:val="002E501A"/>
    <w:rsid w:val="002E5057"/>
    <w:rsid w:val="002E6E6F"/>
    <w:rsid w:val="002E79F6"/>
    <w:rsid w:val="002F00E8"/>
    <w:rsid w:val="002F0310"/>
    <w:rsid w:val="002F243D"/>
    <w:rsid w:val="002F264D"/>
    <w:rsid w:val="002F2D56"/>
    <w:rsid w:val="002F3087"/>
    <w:rsid w:val="002F325B"/>
    <w:rsid w:val="002F3D45"/>
    <w:rsid w:val="002F4CAB"/>
    <w:rsid w:val="002F50CC"/>
    <w:rsid w:val="002F58AC"/>
    <w:rsid w:val="002F6495"/>
    <w:rsid w:val="002F69E9"/>
    <w:rsid w:val="002F6FD5"/>
    <w:rsid w:val="002F7087"/>
    <w:rsid w:val="00300FC1"/>
    <w:rsid w:val="003010F8"/>
    <w:rsid w:val="00301DEA"/>
    <w:rsid w:val="0030202B"/>
    <w:rsid w:val="00302B0B"/>
    <w:rsid w:val="00302F18"/>
    <w:rsid w:val="00303277"/>
    <w:rsid w:val="00303688"/>
    <w:rsid w:val="003039C4"/>
    <w:rsid w:val="00303A93"/>
    <w:rsid w:val="0030444A"/>
    <w:rsid w:val="00304C0B"/>
    <w:rsid w:val="00304F41"/>
    <w:rsid w:val="0030500E"/>
    <w:rsid w:val="003056E8"/>
    <w:rsid w:val="00306C6E"/>
    <w:rsid w:val="00306F58"/>
    <w:rsid w:val="003073C8"/>
    <w:rsid w:val="003078DC"/>
    <w:rsid w:val="00310048"/>
    <w:rsid w:val="00310139"/>
    <w:rsid w:val="003109F9"/>
    <w:rsid w:val="00310F01"/>
    <w:rsid w:val="0031142A"/>
    <w:rsid w:val="0031143C"/>
    <w:rsid w:val="00311446"/>
    <w:rsid w:val="00311529"/>
    <w:rsid w:val="00312221"/>
    <w:rsid w:val="00312A15"/>
    <w:rsid w:val="00313D9A"/>
    <w:rsid w:val="00314836"/>
    <w:rsid w:val="00315599"/>
    <w:rsid w:val="003163AF"/>
    <w:rsid w:val="003168D7"/>
    <w:rsid w:val="00316C7F"/>
    <w:rsid w:val="00316DD0"/>
    <w:rsid w:val="003170D1"/>
    <w:rsid w:val="00317170"/>
    <w:rsid w:val="0031719C"/>
    <w:rsid w:val="003179D6"/>
    <w:rsid w:val="0032090E"/>
    <w:rsid w:val="0032097E"/>
    <w:rsid w:val="003212FC"/>
    <w:rsid w:val="00321E82"/>
    <w:rsid w:val="00322D53"/>
    <w:rsid w:val="00322F49"/>
    <w:rsid w:val="00323B88"/>
    <w:rsid w:val="00323DB4"/>
    <w:rsid w:val="00323DC3"/>
    <w:rsid w:val="00323F01"/>
    <w:rsid w:val="00324233"/>
    <w:rsid w:val="00324F66"/>
    <w:rsid w:val="003253E8"/>
    <w:rsid w:val="003257BE"/>
    <w:rsid w:val="003259CB"/>
    <w:rsid w:val="00326513"/>
    <w:rsid w:val="003269F0"/>
    <w:rsid w:val="00326A08"/>
    <w:rsid w:val="00326B22"/>
    <w:rsid w:val="003304BA"/>
    <w:rsid w:val="00331E1B"/>
    <w:rsid w:val="00332460"/>
    <w:rsid w:val="003328C6"/>
    <w:rsid w:val="003328EF"/>
    <w:rsid w:val="003329B9"/>
    <w:rsid w:val="00333023"/>
    <w:rsid w:val="00333365"/>
    <w:rsid w:val="0033421F"/>
    <w:rsid w:val="003342C2"/>
    <w:rsid w:val="00334353"/>
    <w:rsid w:val="003345B3"/>
    <w:rsid w:val="00334651"/>
    <w:rsid w:val="00334713"/>
    <w:rsid w:val="0033550A"/>
    <w:rsid w:val="003358CB"/>
    <w:rsid w:val="003375C2"/>
    <w:rsid w:val="00337ABD"/>
    <w:rsid w:val="003408A1"/>
    <w:rsid w:val="0034241B"/>
    <w:rsid w:val="0034283C"/>
    <w:rsid w:val="00342BCB"/>
    <w:rsid w:val="00342BF9"/>
    <w:rsid w:val="00342BFF"/>
    <w:rsid w:val="00343613"/>
    <w:rsid w:val="00343E76"/>
    <w:rsid w:val="00344379"/>
    <w:rsid w:val="00344AE0"/>
    <w:rsid w:val="00344EBE"/>
    <w:rsid w:val="00344F1E"/>
    <w:rsid w:val="00345018"/>
    <w:rsid w:val="00345067"/>
    <w:rsid w:val="00345604"/>
    <w:rsid w:val="003458E2"/>
    <w:rsid w:val="00346405"/>
    <w:rsid w:val="00347331"/>
    <w:rsid w:val="00347344"/>
    <w:rsid w:val="00347E6A"/>
    <w:rsid w:val="00347E97"/>
    <w:rsid w:val="0035005A"/>
    <w:rsid w:val="003504DA"/>
    <w:rsid w:val="003505D1"/>
    <w:rsid w:val="00350608"/>
    <w:rsid w:val="00350C88"/>
    <w:rsid w:val="00351256"/>
    <w:rsid w:val="003514C0"/>
    <w:rsid w:val="003516CE"/>
    <w:rsid w:val="003518B5"/>
    <w:rsid w:val="00351A35"/>
    <w:rsid w:val="00351D7F"/>
    <w:rsid w:val="00351DA0"/>
    <w:rsid w:val="003521A6"/>
    <w:rsid w:val="003527D6"/>
    <w:rsid w:val="0035331F"/>
    <w:rsid w:val="0035373D"/>
    <w:rsid w:val="00353D0A"/>
    <w:rsid w:val="00354C48"/>
    <w:rsid w:val="00354D24"/>
    <w:rsid w:val="00354F46"/>
    <w:rsid w:val="003555CE"/>
    <w:rsid w:val="00356581"/>
    <w:rsid w:val="00356BBC"/>
    <w:rsid w:val="00356D8F"/>
    <w:rsid w:val="0035709B"/>
    <w:rsid w:val="003600F2"/>
    <w:rsid w:val="003603FF"/>
    <w:rsid w:val="00360E4C"/>
    <w:rsid w:val="0036103D"/>
    <w:rsid w:val="003610E5"/>
    <w:rsid w:val="00361298"/>
    <w:rsid w:val="0036338D"/>
    <w:rsid w:val="0036495C"/>
    <w:rsid w:val="003649E8"/>
    <w:rsid w:val="0036503D"/>
    <w:rsid w:val="00365752"/>
    <w:rsid w:val="0036597A"/>
    <w:rsid w:val="00365ACA"/>
    <w:rsid w:val="00365C54"/>
    <w:rsid w:val="0036600A"/>
    <w:rsid w:val="00366319"/>
    <w:rsid w:val="00367C16"/>
    <w:rsid w:val="00367C83"/>
    <w:rsid w:val="00370EDD"/>
    <w:rsid w:val="0037120E"/>
    <w:rsid w:val="00371360"/>
    <w:rsid w:val="00371402"/>
    <w:rsid w:val="003714FF"/>
    <w:rsid w:val="00371950"/>
    <w:rsid w:val="00371E77"/>
    <w:rsid w:val="003721CE"/>
    <w:rsid w:val="003732DA"/>
    <w:rsid w:val="003733DB"/>
    <w:rsid w:val="00373854"/>
    <w:rsid w:val="00373A70"/>
    <w:rsid w:val="003744EA"/>
    <w:rsid w:val="00374CCA"/>
    <w:rsid w:val="00374D19"/>
    <w:rsid w:val="003758B5"/>
    <w:rsid w:val="00376559"/>
    <w:rsid w:val="0037696A"/>
    <w:rsid w:val="00377373"/>
    <w:rsid w:val="00377D70"/>
    <w:rsid w:val="003800D3"/>
    <w:rsid w:val="00381469"/>
    <w:rsid w:val="00381710"/>
    <w:rsid w:val="00381C21"/>
    <w:rsid w:val="003822BC"/>
    <w:rsid w:val="00382682"/>
    <w:rsid w:val="003826A3"/>
    <w:rsid w:val="00383780"/>
    <w:rsid w:val="0038378B"/>
    <w:rsid w:val="00384365"/>
    <w:rsid w:val="003846D1"/>
    <w:rsid w:val="0038481A"/>
    <w:rsid w:val="00384857"/>
    <w:rsid w:val="00384E76"/>
    <w:rsid w:val="00385358"/>
    <w:rsid w:val="00385D3A"/>
    <w:rsid w:val="00386BBA"/>
    <w:rsid w:val="00386D73"/>
    <w:rsid w:val="0038759C"/>
    <w:rsid w:val="00387C16"/>
    <w:rsid w:val="00390E09"/>
    <w:rsid w:val="00391695"/>
    <w:rsid w:val="00391C7B"/>
    <w:rsid w:val="00391E23"/>
    <w:rsid w:val="00392287"/>
    <w:rsid w:val="003924FE"/>
    <w:rsid w:val="00392901"/>
    <w:rsid w:val="00392A30"/>
    <w:rsid w:val="00392DA8"/>
    <w:rsid w:val="0039345A"/>
    <w:rsid w:val="00393BF2"/>
    <w:rsid w:val="00393CFF"/>
    <w:rsid w:val="003941B0"/>
    <w:rsid w:val="00394CE1"/>
    <w:rsid w:val="003954A8"/>
    <w:rsid w:val="00395C17"/>
    <w:rsid w:val="00396045"/>
    <w:rsid w:val="00396C75"/>
    <w:rsid w:val="003977D5"/>
    <w:rsid w:val="003978EE"/>
    <w:rsid w:val="00397C59"/>
    <w:rsid w:val="003A028C"/>
    <w:rsid w:val="003A0705"/>
    <w:rsid w:val="003A08BC"/>
    <w:rsid w:val="003A09C8"/>
    <w:rsid w:val="003A09F6"/>
    <w:rsid w:val="003A0A77"/>
    <w:rsid w:val="003A0B26"/>
    <w:rsid w:val="003A0B86"/>
    <w:rsid w:val="003A0D69"/>
    <w:rsid w:val="003A0E7D"/>
    <w:rsid w:val="003A105B"/>
    <w:rsid w:val="003A17DB"/>
    <w:rsid w:val="003A1950"/>
    <w:rsid w:val="003A1A44"/>
    <w:rsid w:val="003A2111"/>
    <w:rsid w:val="003A29FF"/>
    <w:rsid w:val="003A2A20"/>
    <w:rsid w:val="003A2E20"/>
    <w:rsid w:val="003A3055"/>
    <w:rsid w:val="003A3056"/>
    <w:rsid w:val="003A30C4"/>
    <w:rsid w:val="003A318F"/>
    <w:rsid w:val="003A32FD"/>
    <w:rsid w:val="003A334E"/>
    <w:rsid w:val="003A3824"/>
    <w:rsid w:val="003A3A28"/>
    <w:rsid w:val="003A3C6B"/>
    <w:rsid w:val="003A3C7E"/>
    <w:rsid w:val="003A4125"/>
    <w:rsid w:val="003A42D0"/>
    <w:rsid w:val="003A5567"/>
    <w:rsid w:val="003A5884"/>
    <w:rsid w:val="003A6374"/>
    <w:rsid w:val="003A67AC"/>
    <w:rsid w:val="003A690B"/>
    <w:rsid w:val="003A6A79"/>
    <w:rsid w:val="003A7231"/>
    <w:rsid w:val="003B16BA"/>
    <w:rsid w:val="003B1DBC"/>
    <w:rsid w:val="003B27BB"/>
    <w:rsid w:val="003B3671"/>
    <w:rsid w:val="003B3984"/>
    <w:rsid w:val="003B3FE9"/>
    <w:rsid w:val="003B4DCC"/>
    <w:rsid w:val="003B5E33"/>
    <w:rsid w:val="003B62A3"/>
    <w:rsid w:val="003B6A1C"/>
    <w:rsid w:val="003B6E6E"/>
    <w:rsid w:val="003B72E0"/>
    <w:rsid w:val="003B7CC3"/>
    <w:rsid w:val="003B7D79"/>
    <w:rsid w:val="003B7F7C"/>
    <w:rsid w:val="003C011B"/>
    <w:rsid w:val="003C023B"/>
    <w:rsid w:val="003C04BA"/>
    <w:rsid w:val="003C04FA"/>
    <w:rsid w:val="003C0786"/>
    <w:rsid w:val="003C0CCD"/>
    <w:rsid w:val="003C175A"/>
    <w:rsid w:val="003C195D"/>
    <w:rsid w:val="003C1FBC"/>
    <w:rsid w:val="003C20D4"/>
    <w:rsid w:val="003C238D"/>
    <w:rsid w:val="003C2726"/>
    <w:rsid w:val="003C30D1"/>
    <w:rsid w:val="003C40D7"/>
    <w:rsid w:val="003C4C42"/>
    <w:rsid w:val="003C53C7"/>
    <w:rsid w:val="003C5448"/>
    <w:rsid w:val="003C57E9"/>
    <w:rsid w:val="003C5DAA"/>
    <w:rsid w:val="003C5FCB"/>
    <w:rsid w:val="003C5FF9"/>
    <w:rsid w:val="003C6E06"/>
    <w:rsid w:val="003C6F8B"/>
    <w:rsid w:val="003C6F9B"/>
    <w:rsid w:val="003C798D"/>
    <w:rsid w:val="003C7E1D"/>
    <w:rsid w:val="003D0041"/>
    <w:rsid w:val="003D0182"/>
    <w:rsid w:val="003D05F4"/>
    <w:rsid w:val="003D0CF2"/>
    <w:rsid w:val="003D1E40"/>
    <w:rsid w:val="003D1FD6"/>
    <w:rsid w:val="003D2261"/>
    <w:rsid w:val="003D2297"/>
    <w:rsid w:val="003D2D62"/>
    <w:rsid w:val="003D31B5"/>
    <w:rsid w:val="003D37DC"/>
    <w:rsid w:val="003D384C"/>
    <w:rsid w:val="003D42D0"/>
    <w:rsid w:val="003D48A9"/>
    <w:rsid w:val="003D6480"/>
    <w:rsid w:val="003D66EE"/>
    <w:rsid w:val="003D6E73"/>
    <w:rsid w:val="003D727F"/>
    <w:rsid w:val="003E069A"/>
    <w:rsid w:val="003E0880"/>
    <w:rsid w:val="003E0A7B"/>
    <w:rsid w:val="003E15F1"/>
    <w:rsid w:val="003E2332"/>
    <w:rsid w:val="003E2372"/>
    <w:rsid w:val="003E2CEE"/>
    <w:rsid w:val="003E3438"/>
    <w:rsid w:val="003E3C68"/>
    <w:rsid w:val="003E3D13"/>
    <w:rsid w:val="003E3D52"/>
    <w:rsid w:val="003E3F09"/>
    <w:rsid w:val="003E4AEC"/>
    <w:rsid w:val="003E5E5C"/>
    <w:rsid w:val="003E65E5"/>
    <w:rsid w:val="003E6CFC"/>
    <w:rsid w:val="003E6FAA"/>
    <w:rsid w:val="003E705A"/>
    <w:rsid w:val="003E7899"/>
    <w:rsid w:val="003E7A8E"/>
    <w:rsid w:val="003F07AC"/>
    <w:rsid w:val="003F0CF3"/>
    <w:rsid w:val="003F0D53"/>
    <w:rsid w:val="003F0EAC"/>
    <w:rsid w:val="003F11FB"/>
    <w:rsid w:val="003F11FE"/>
    <w:rsid w:val="003F1C55"/>
    <w:rsid w:val="003F1DBC"/>
    <w:rsid w:val="003F27C3"/>
    <w:rsid w:val="003F2AB7"/>
    <w:rsid w:val="003F2FBC"/>
    <w:rsid w:val="003F3019"/>
    <w:rsid w:val="003F3E29"/>
    <w:rsid w:val="003F479F"/>
    <w:rsid w:val="003F5EDD"/>
    <w:rsid w:val="003F71E9"/>
    <w:rsid w:val="003F794E"/>
    <w:rsid w:val="003F7959"/>
    <w:rsid w:val="003F7B32"/>
    <w:rsid w:val="003F7CE1"/>
    <w:rsid w:val="00400BE7"/>
    <w:rsid w:val="00400C4D"/>
    <w:rsid w:val="00400FA4"/>
    <w:rsid w:val="00401395"/>
    <w:rsid w:val="00401C44"/>
    <w:rsid w:val="0040204F"/>
    <w:rsid w:val="004020CB"/>
    <w:rsid w:val="00402A1B"/>
    <w:rsid w:val="00402CA4"/>
    <w:rsid w:val="00402DFE"/>
    <w:rsid w:val="00403A27"/>
    <w:rsid w:val="00403BB2"/>
    <w:rsid w:val="004049FB"/>
    <w:rsid w:val="00404DEA"/>
    <w:rsid w:val="004054D5"/>
    <w:rsid w:val="004055FE"/>
    <w:rsid w:val="00405E69"/>
    <w:rsid w:val="004063A0"/>
    <w:rsid w:val="00406CB9"/>
    <w:rsid w:val="00407390"/>
    <w:rsid w:val="00407A2C"/>
    <w:rsid w:val="00410A05"/>
    <w:rsid w:val="00410A48"/>
    <w:rsid w:val="00410ACD"/>
    <w:rsid w:val="00411665"/>
    <w:rsid w:val="004124D8"/>
    <w:rsid w:val="00413564"/>
    <w:rsid w:val="00413D37"/>
    <w:rsid w:val="00413D77"/>
    <w:rsid w:val="00413DC0"/>
    <w:rsid w:val="00414192"/>
    <w:rsid w:val="0041501C"/>
    <w:rsid w:val="004154EC"/>
    <w:rsid w:val="00415C03"/>
    <w:rsid w:val="00415DCF"/>
    <w:rsid w:val="00415F21"/>
    <w:rsid w:val="004168B3"/>
    <w:rsid w:val="00416F9E"/>
    <w:rsid w:val="00417451"/>
    <w:rsid w:val="00420D2D"/>
    <w:rsid w:val="0042120E"/>
    <w:rsid w:val="00421285"/>
    <w:rsid w:val="00422684"/>
    <w:rsid w:val="00424464"/>
    <w:rsid w:val="004246AE"/>
    <w:rsid w:val="00424869"/>
    <w:rsid w:val="00424A88"/>
    <w:rsid w:val="0042509E"/>
    <w:rsid w:val="00425A57"/>
    <w:rsid w:val="004269B0"/>
    <w:rsid w:val="00426A41"/>
    <w:rsid w:val="00426D24"/>
    <w:rsid w:val="0042712B"/>
    <w:rsid w:val="004279C9"/>
    <w:rsid w:val="00427A3E"/>
    <w:rsid w:val="00427A6A"/>
    <w:rsid w:val="00430729"/>
    <w:rsid w:val="004307FD"/>
    <w:rsid w:val="0043084C"/>
    <w:rsid w:val="00430A5E"/>
    <w:rsid w:val="00431093"/>
    <w:rsid w:val="0043196E"/>
    <w:rsid w:val="00432380"/>
    <w:rsid w:val="0043248F"/>
    <w:rsid w:val="00432C7A"/>
    <w:rsid w:val="00432D07"/>
    <w:rsid w:val="00432E61"/>
    <w:rsid w:val="00434E17"/>
    <w:rsid w:val="004355F8"/>
    <w:rsid w:val="004364AA"/>
    <w:rsid w:val="0043659B"/>
    <w:rsid w:val="0043681D"/>
    <w:rsid w:val="00436AD2"/>
    <w:rsid w:val="004375F6"/>
    <w:rsid w:val="00437747"/>
    <w:rsid w:val="00437DF3"/>
    <w:rsid w:val="004403C0"/>
    <w:rsid w:val="0044094F"/>
    <w:rsid w:val="00440DDF"/>
    <w:rsid w:val="004416D6"/>
    <w:rsid w:val="00442418"/>
    <w:rsid w:val="00442F66"/>
    <w:rsid w:val="00443D98"/>
    <w:rsid w:val="0044403C"/>
    <w:rsid w:val="0044442F"/>
    <w:rsid w:val="004450BE"/>
    <w:rsid w:val="004452EF"/>
    <w:rsid w:val="004459AD"/>
    <w:rsid w:val="00446396"/>
    <w:rsid w:val="004463D1"/>
    <w:rsid w:val="004473DB"/>
    <w:rsid w:val="00447479"/>
    <w:rsid w:val="004503CE"/>
    <w:rsid w:val="00450881"/>
    <w:rsid w:val="00450A9F"/>
    <w:rsid w:val="00451279"/>
    <w:rsid w:val="00451A41"/>
    <w:rsid w:val="00451A49"/>
    <w:rsid w:val="00452388"/>
    <w:rsid w:val="00452F12"/>
    <w:rsid w:val="0045347A"/>
    <w:rsid w:val="0045387F"/>
    <w:rsid w:val="004544A0"/>
    <w:rsid w:val="00454EE3"/>
    <w:rsid w:val="00455DF1"/>
    <w:rsid w:val="00455EDF"/>
    <w:rsid w:val="0045633E"/>
    <w:rsid w:val="00456C08"/>
    <w:rsid w:val="00456F18"/>
    <w:rsid w:val="0045734A"/>
    <w:rsid w:val="00457C1B"/>
    <w:rsid w:val="004603C9"/>
    <w:rsid w:val="004605FE"/>
    <w:rsid w:val="00460843"/>
    <w:rsid w:val="004625A3"/>
    <w:rsid w:val="00462F41"/>
    <w:rsid w:val="004632B8"/>
    <w:rsid w:val="004634EB"/>
    <w:rsid w:val="004635A4"/>
    <w:rsid w:val="0046383E"/>
    <w:rsid w:val="00464ACA"/>
    <w:rsid w:val="00465054"/>
    <w:rsid w:val="0046557A"/>
    <w:rsid w:val="00465D78"/>
    <w:rsid w:val="00465EC8"/>
    <w:rsid w:val="00465F61"/>
    <w:rsid w:val="004667F6"/>
    <w:rsid w:val="00466A58"/>
    <w:rsid w:val="00466FCD"/>
    <w:rsid w:val="004670EA"/>
    <w:rsid w:val="0046716E"/>
    <w:rsid w:val="00470462"/>
    <w:rsid w:val="00470952"/>
    <w:rsid w:val="00470E9C"/>
    <w:rsid w:val="00470F13"/>
    <w:rsid w:val="0047167B"/>
    <w:rsid w:val="00471CA1"/>
    <w:rsid w:val="00472561"/>
    <w:rsid w:val="00473217"/>
    <w:rsid w:val="00473904"/>
    <w:rsid w:val="00473B61"/>
    <w:rsid w:val="00474997"/>
    <w:rsid w:val="004749E3"/>
    <w:rsid w:val="00475100"/>
    <w:rsid w:val="004754EB"/>
    <w:rsid w:val="00475BED"/>
    <w:rsid w:val="00475C04"/>
    <w:rsid w:val="00475CD0"/>
    <w:rsid w:val="00475E83"/>
    <w:rsid w:val="00477973"/>
    <w:rsid w:val="0047797B"/>
    <w:rsid w:val="00480C15"/>
    <w:rsid w:val="00480C34"/>
    <w:rsid w:val="00480F2C"/>
    <w:rsid w:val="004811D3"/>
    <w:rsid w:val="0048152A"/>
    <w:rsid w:val="00481997"/>
    <w:rsid w:val="00481EB4"/>
    <w:rsid w:val="004820EB"/>
    <w:rsid w:val="004822E5"/>
    <w:rsid w:val="0048279F"/>
    <w:rsid w:val="00482931"/>
    <w:rsid w:val="00482D77"/>
    <w:rsid w:val="004838A3"/>
    <w:rsid w:val="00484B0E"/>
    <w:rsid w:val="00484B76"/>
    <w:rsid w:val="00485E1D"/>
    <w:rsid w:val="0048668E"/>
    <w:rsid w:val="00486B67"/>
    <w:rsid w:val="00486C07"/>
    <w:rsid w:val="00487537"/>
    <w:rsid w:val="004900F7"/>
    <w:rsid w:val="00490971"/>
    <w:rsid w:val="00490AB5"/>
    <w:rsid w:val="00490F7D"/>
    <w:rsid w:val="004911E5"/>
    <w:rsid w:val="00491674"/>
    <w:rsid w:val="00491D36"/>
    <w:rsid w:val="0049420F"/>
    <w:rsid w:val="00494255"/>
    <w:rsid w:val="00494E4C"/>
    <w:rsid w:val="00495648"/>
    <w:rsid w:val="00495A10"/>
    <w:rsid w:val="00495AD4"/>
    <w:rsid w:val="00495F4C"/>
    <w:rsid w:val="00496655"/>
    <w:rsid w:val="0049667E"/>
    <w:rsid w:val="004968E1"/>
    <w:rsid w:val="0049695C"/>
    <w:rsid w:val="004974F9"/>
    <w:rsid w:val="004975EC"/>
    <w:rsid w:val="00497D33"/>
    <w:rsid w:val="00497E33"/>
    <w:rsid w:val="004A0443"/>
    <w:rsid w:val="004A081F"/>
    <w:rsid w:val="004A0831"/>
    <w:rsid w:val="004A0C18"/>
    <w:rsid w:val="004A0FBC"/>
    <w:rsid w:val="004A12F1"/>
    <w:rsid w:val="004A1A5D"/>
    <w:rsid w:val="004A1F67"/>
    <w:rsid w:val="004A24FE"/>
    <w:rsid w:val="004A2820"/>
    <w:rsid w:val="004A35DF"/>
    <w:rsid w:val="004A44FC"/>
    <w:rsid w:val="004A4779"/>
    <w:rsid w:val="004A4ABD"/>
    <w:rsid w:val="004A5CA9"/>
    <w:rsid w:val="004A5CF5"/>
    <w:rsid w:val="004A60A8"/>
    <w:rsid w:val="004A64BD"/>
    <w:rsid w:val="004A6E8A"/>
    <w:rsid w:val="004A7167"/>
    <w:rsid w:val="004A75C4"/>
    <w:rsid w:val="004B05D4"/>
    <w:rsid w:val="004B08F0"/>
    <w:rsid w:val="004B0A22"/>
    <w:rsid w:val="004B0A4B"/>
    <w:rsid w:val="004B0B63"/>
    <w:rsid w:val="004B0FA1"/>
    <w:rsid w:val="004B10B7"/>
    <w:rsid w:val="004B1822"/>
    <w:rsid w:val="004B1A54"/>
    <w:rsid w:val="004B1E0A"/>
    <w:rsid w:val="004B2CC8"/>
    <w:rsid w:val="004B32E5"/>
    <w:rsid w:val="004B37E2"/>
    <w:rsid w:val="004B3A52"/>
    <w:rsid w:val="004B3EFC"/>
    <w:rsid w:val="004B439E"/>
    <w:rsid w:val="004B4689"/>
    <w:rsid w:val="004B4AD0"/>
    <w:rsid w:val="004B4C4C"/>
    <w:rsid w:val="004B56D4"/>
    <w:rsid w:val="004B5B76"/>
    <w:rsid w:val="004B61B2"/>
    <w:rsid w:val="004B665B"/>
    <w:rsid w:val="004B69AC"/>
    <w:rsid w:val="004B6C21"/>
    <w:rsid w:val="004B6FBA"/>
    <w:rsid w:val="004B7777"/>
    <w:rsid w:val="004B78F0"/>
    <w:rsid w:val="004B7D0C"/>
    <w:rsid w:val="004C02D6"/>
    <w:rsid w:val="004C0466"/>
    <w:rsid w:val="004C089E"/>
    <w:rsid w:val="004C0D37"/>
    <w:rsid w:val="004C10D0"/>
    <w:rsid w:val="004C16FA"/>
    <w:rsid w:val="004C1B9B"/>
    <w:rsid w:val="004C1E0E"/>
    <w:rsid w:val="004C2A47"/>
    <w:rsid w:val="004C2F7C"/>
    <w:rsid w:val="004C2FAD"/>
    <w:rsid w:val="004C3A24"/>
    <w:rsid w:val="004C4002"/>
    <w:rsid w:val="004C537F"/>
    <w:rsid w:val="004C56F4"/>
    <w:rsid w:val="004C5E53"/>
    <w:rsid w:val="004C69A5"/>
    <w:rsid w:val="004C6D0A"/>
    <w:rsid w:val="004C7078"/>
    <w:rsid w:val="004C7DD3"/>
    <w:rsid w:val="004C7FAE"/>
    <w:rsid w:val="004D0147"/>
    <w:rsid w:val="004D0464"/>
    <w:rsid w:val="004D15A3"/>
    <w:rsid w:val="004D1764"/>
    <w:rsid w:val="004D198A"/>
    <w:rsid w:val="004D1BBE"/>
    <w:rsid w:val="004D1F49"/>
    <w:rsid w:val="004D2081"/>
    <w:rsid w:val="004D2186"/>
    <w:rsid w:val="004D221B"/>
    <w:rsid w:val="004D25A8"/>
    <w:rsid w:val="004D2B37"/>
    <w:rsid w:val="004D2BE8"/>
    <w:rsid w:val="004D2D07"/>
    <w:rsid w:val="004D2E96"/>
    <w:rsid w:val="004D2E9D"/>
    <w:rsid w:val="004D2EAC"/>
    <w:rsid w:val="004D3074"/>
    <w:rsid w:val="004D3530"/>
    <w:rsid w:val="004D35AF"/>
    <w:rsid w:val="004D369F"/>
    <w:rsid w:val="004D3BEF"/>
    <w:rsid w:val="004D3E29"/>
    <w:rsid w:val="004D4126"/>
    <w:rsid w:val="004D4237"/>
    <w:rsid w:val="004D4438"/>
    <w:rsid w:val="004D4A04"/>
    <w:rsid w:val="004D4B4A"/>
    <w:rsid w:val="004D4D50"/>
    <w:rsid w:val="004D55B4"/>
    <w:rsid w:val="004D56AC"/>
    <w:rsid w:val="004D5E52"/>
    <w:rsid w:val="004D64F5"/>
    <w:rsid w:val="004D6999"/>
    <w:rsid w:val="004D7571"/>
    <w:rsid w:val="004D761B"/>
    <w:rsid w:val="004E000D"/>
    <w:rsid w:val="004E03EB"/>
    <w:rsid w:val="004E072E"/>
    <w:rsid w:val="004E08BA"/>
    <w:rsid w:val="004E1364"/>
    <w:rsid w:val="004E1928"/>
    <w:rsid w:val="004E2C49"/>
    <w:rsid w:val="004E37D5"/>
    <w:rsid w:val="004E37F7"/>
    <w:rsid w:val="004E424B"/>
    <w:rsid w:val="004E4427"/>
    <w:rsid w:val="004E4530"/>
    <w:rsid w:val="004E4C7D"/>
    <w:rsid w:val="004E4CE6"/>
    <w:rsid w:val="004E515A"/>
    <w:rsid w:val="004E5863"/>
    <w:rsid w:val="004E5BCF"/>
    <w:rsid w:val="004E6228"/>
    <w:rsid w:val="004E677E"/>
    <w:rsid w:val="004E6BDB"/>
    <w:rsid w:val="004E7380"/>
    <w:rsid w:val="004E742D"/>
    <w:rsid w:val="004E7A10"/>
    <w:rsid w:val="004F0120"/>
    <w:rsid w:val="004F028E"/>
    <w:rsid w:val="004F05DD"/>
    <w:rsid w:val="004F081D"/>
    <w:rsid w:val="004F0C17"/>
    <w:rsid w:val="004F0CD3"/>
    <w:rsid w:val="004F0D8D"/>
    <w:rsid w:val="004F2B1D"/>
    <w:rsid w:val="004F31EF"/>
    <w:rsid w:val="004F3AF5"/>
    <w:rsid w:val="004F4822"/>
    <w:rsid w:val="004F4CD1"/>
    <w:rsid w:val="004F706B"/>
    <w:rsid w:val="004F7143"/>
    <w:rsid w:val="004F7670"/>
    <w:rsid w:val="004F7E8E"/>
    <w:rsid w:val="00500584"/>
    <w:rsid w:val="00500FF2"/>
    <w:rsid w:val="005013C2"/>
    <w:rsid w:val="005013C9"/>
    <w:rsid w:val="00501A65"/>
    <w:rsid w:val="00501C16"/>
    <w:rsid w:val="005023A6"/>
    <w:rsid w:val="00502598"/>
    <w:rsid w:val="00502843"/>
    <w:rsid w:val="005036BF"/>
    <w:rsid w:val="00503980"/>
    <w:rsid w:val="0050415D"/>
    <w:rsid w:val="005045AC"/>
    <w:rsid w:val="005045B5"/>
    <w:rsid w:val="0050497B"/>
    <w:rsid w:val="00504E90"/>
    <w:rsid w:val="00505976"/>
    <w:rsid w:val="005059C7"/>
    <w:rsid w:val="00505B3F"/>
    <w:rsid w:val="005070A0"/>
    <w:rsid w:val="005079FE"/>
    <w:rsid w:val="005103C8"/>
    <w:rsid w:val="00510583"/>
    <w:rsid w:val="00511556"/>
    <w:rsid w:val="00511814"/>
    <w:rsid w:val="00511A7B"/>
    <w:rsid w:val="00512482"/>
    <w:rsid w:val="00512E4C"/>
    <w:rsid w:val="0051339B"/>
    <w:rsid w:val="0051373E"/>
    <w:rsid w:val="005143ED"/>
    <w:rsid w:val="005153A2"/>
    <w:rsid w:val="00515A3C"/>
    <w:rsid w:val="0051635B"/>
    <w:rsid w:val="0051703C"/>
    <w:rsid w:val="005172BA"/>
    <w:rsid w:val="00517A91"/>
    <w:rsid w:val="00517B50"/>
    <w:rsid w:val="00517B65"/>
    <w:rsid w:val="00520D3D"/>
    <w:rsid w:val="00520D8A"/>
    <w:rsid w:val="00520F8F"/>
    <w:rsid w:val="0052156E"/>
    <w:rsid w:val="005215AE"/>
    <w:rsid w:val="005219EC"/>
    <w:rsid w:val="00521B63"/>
    <w:rsid w:val="005229D9"/>
    <w:rsid w:val="00522CF1"/>
    <w:rsid w:val="005233E3"/>
    <w:rsid w:val="00524B4E"/>
    <w:rsid w:val="00524C73"/>
    <w:rsid w:val="00524F01"/>
    <w:rsid w:val="00525177"/>
    <w:rsid w:val="00525688"/>
    <w:rsid w:val="0052604E"/>
    <w:rsid w:val="005268EA"/>
    <w:rsid w:val="00527494"/>
    <w:rsid w:val="00527593"/>
    <w:rsid w:val="00530D08"/>
    <w:rsid w:val="00530F90"/>
    <w:rsid w:val="0053110A"/>
    <w:rsid w:val="005313AC"/>
    <w:rsid w:val="005314B5"/>
    <w:rsid w:val="005317BB"/>
    <w:rsid w:val="00531D33"/>
    <w:rsid w:val="00532065"/>
    <w:rsid w:val="005323D5"/>
    <w:rsid w:val="005325CE"/>
    <w:rsid w:val="005327B7"/>
    <w:rsid w:val="005331C9"/>
    <w:rsid w:val="0053334C"/>
    <w:rsid w:val="00533589"/>
    <w:rsid w:val="00533D1E"/>
    <w:rsid w:val="005341B2"/>
    <w:rsid w:val="005345E5"/>
    <w:rsid w:val="00534FD1"/>
    <w:rsid w:val="00535BC1"/>
    <w:rsid w:val="0053649D"/>
    <w:rsid w:val="00537049"/>
    <w:rsid w:val="005375D1"/>
    <w:rsid w:val="00537EA4"/>
    <w:rsid w:val="00540063"/>
    <w:rsid w:val="00541619"/>
    <w:rsid w:val="00541680"/>
    <w:rsid w:val="00541BAD"/>
    <w:rsid w:val="00541FAB"/>
    <w:rsid w:val="00542944"/>
    <w:rsid w:val="00542B26"/>
    <w:rsid w:val="005431E2"/>
    <w:rsid w:val="0054320B"/>
    <w:rsid w:val="00543399"/>
    <w:rsid w:val="00543E76"/>
    <w:rsid w:val="00544039"/>
    <w:rsid w:val="005456E0"/>
    <w:rsid w:val="00545BEB"/>
    <w:rsid w:val="00545D42"/>
    <w:rsid w:val="00545D80"/>
    <w:rsid w:val="0054601A"/>
    <w:rsid w:val="005462BD"/>
    <w:rsid w:val="005467D6"/>
    <w:rsid w:val="005474A9"/>
    <w:rsid w:val="005479E4"/>
    <w:rsid w:val="00547A67"/>
    <w:rsid w:val="005507B7"/>
    <w:rsid w:val="005509E3"/>
    <w:rsid w:val="00550FA8"/>
    <w:rsid w:val="00551017"/>
    <w:rsid w:val="005510E7"/>
    <w:rsid w:val="005522B7"/>
    <w:rsid w:val="00552AFB"/>
    <w:rsid w:val="00552C75"/>
    <w:rsid w:val="00552D8E"/>
    <w:rsid w:val="00553505"/>
    <w:rsid w:val="0055362A"/>
    <w:rsid w:val="00553680"/>
    <w:rsid w:val="00553B17"/>
    <w:rsid w:val="00553D19"/>
    <w:rsid w:val="00553F3C"/>
    <w:rsid w:val="00554707"/>
    <w:rsid w:val="005547E8"/>
    <w:rsid w:val="00554A29"/>
    <w:rsid w:val="00554C96"/>
    <w:rsid w:val="00554FD0"/>
    <w:rsid w:val="00555A6C"/>
    <w:rsid w:val="00556132"/>
    <w:rsid w:val="00556837"/>
    <w:rsid w:val="0055692F"/>
    <w:rsid w:val="00556B49"/>
    <w:rsid w:val="00556D3C"/>
    <w:rsid w:val="00557182"/>
    <w:rsid w:val="0056044E"/>
    <w:rsid w:val="00560615"/>
    <w:rsid w:val="00560634"/>
    <w:rsid w:val="00560693"/>
    <w:rsid w:val="005607E5"/>
    <w:rsid w:val="0056090B"/>
    <w:rsid w:val="00560F15"/>
    <w:rsid w:val="00561488"/>
    <w:rsid w:val="00561FCC"/>
    <w:rsid w:val="00562339"/>
    <w:rsid w:val="005625E2"/>
    <w:rsid w:val="00562694"/>
    <w:rsid w:val="00562C55"/>
    <w:rsid w:val="00562FEC"/>
    <w:rsid w:val="005634F8"/>
    <w:rsid w:val="00563D16"/>
    <w:rsid w:val="00563D28"/>
    <w:rsid w:val="00564083"/>
    <w:rsid w:val="00564B85"/>
    <w:rsid w:val="00564D86"/>
    <w:rsid w:val="005651F0"/>
    <w:rsid w:val="005652A3"/>
    <w:rsid w:val="00565CB4"/>
    <w:rsid w:val="005662B4"/>
    <w:rsid w:val="00566C1A"/>
    <w:rsid w:val="005679B6"/>
    <w:rsid w:val="00567BA1"/>
    <w:rsid w:val="00567EDE"/>
    <w:rsid w:val="00570469"/>
    <w:rsid w:val="00570492"/>
    <w:rsid w:val="0057060A"/>
    <w:rsid w:val="00571270"/>
    <w:rsid w:val="00571441"/>
    <w:rsid w:val="00571886"/>
    <w:rsid w:val="00571D1B"/>
    <w:rsid w:val="00572925"/>
    <w:rsid w:val="00572B35"/>
    <w:rsid w:val="00572CC6"/>
    <w:rsid w:val="005745BF"/>
    <w:rsid w:val="00574ACD"/>
    <w:rsid w:val="00574EC6"/>
    <w:rsid w:val="005750C4"/>
    <w:rsid w:val="00575687"/>
    <w:rsid w:val="005764F8"/>
    <w:rsid w:val="00576611"/>
    <w:rsid w:val="00576BE2"/>
    <w:rsid w:val="005776D3"/>
    <w:rsid w:val="0058041B"/>
    <w:rsid w:val="005809A0"/>
    <w:rsid w:val="005809F3"/>
    <w:rsid w:val="00581603"/>
    <w:rsid w:val="005816C8"/>
    <w:rsid w:val="00582827"/>
    <w:rsid w:val="00582A0D"/>
    <w:rsid w:val="00582B07"/>
    <w:rsid w:val="00582D0A"/>
    <w:rsid w:val="005840DF"/>
    <w:rsid w:val="00584F1E"/>
    <w:rsid w:val="00585505"/>
    <w:rsid w:val="005858C4"/>
    <w:rsid w:val="00585F03"/>
    <w:rsid w:val="005862D7"/>
    <w:rsid w:val="005863E6"/>
    <w:rsid w:val="005869DB"/>
    <w:rsid w:val="00587457"/>
    <w:rsid w:val="005874ED"/>
    <w:rsid w:val="005875EF"/>
    <w:rsid w:val="00587B7B"/>
    <w:rsid w:val="00590073"/>
    <w:rsid w:val="00591595"/>
    <w:rsid w:val="00591988"/>
    <w:rsid w:val="00591E13"/>
    <w:rsid w:val="0059204B"/>
    <w:rsid w:val="00592109"/>
    <w:rsid w:val="005923B0"/>
    <w:rsid w:val="005929D8"/>
    <w:rsid w:val="0059326C"/>
    <w:rsid w:val="00593FA0"/>
    <w:rsid w:val="00594B58"/>
    <w:rsid w:val="00594C5B"/>
    <w:rsid w:val="00595D6F"/>
    <w:rsid w:val="00595DEF"/>
    <w:rsid w:val="00596217"/>
    <w:rsid w:val="005972D0"/>
    <w:rsid w:val="005978A9"/>
    <w:rsid w:val="005979AD"/>
    <w:rsid w:val="005A1601"/>
    <w:rsid w:val="005A2F43"/>
    <w:rsid w:val="005A3138"/>
    <w:rsid w:val="005A37FA"/>
    <w:rsid w:val="005A3C3B"/>
    <w:rsid w:val="005A4076"/>
    <w:rsid w:val="005A47DA"/>
    <w:rsid w:val="005A523E"/>
    <w:rsid w:val="005A5428"/>
    <w:rsid w:val="005A5890"/>
    <w:rsid w:val="005A5C10"/>
    <w:rsid w:val="005A5D92"/>
    <w:rsid w:val="005A6095"/>
    <w:rsid w:val="005A6145"/>
    <w:rsid w:val="005A6472"/>
    <w:rsid w:val="005A6B38"/>
    <w:rsid w:val="005A7470"/>
    <w:rsid w:val="005A75B3"/>
    <w:rsid w:val="005A7A78"/>
    <w:rsid w:val="005A7C81"/>
    <w:rsid w:val="005B0354"/>
    <w:rsid w:val="005B08ED"/>
    <w:rsid w:val="005B0A70"/>
    <w:rsid w:val="005B0BCA"/>
    <w:rsid w:val="005B1B7F"/>
    <w:rsid w:val="005B1C50"/>
    <w:rsid w:val="005B1EB6"/>
    <w:rsid w:val="005B21B3"/>
    <w:rsid w:val="005B2466"/>
    <w:rsid w:val="005B3435"/>
    <w:rsid w:val="005B4415"/>
    <w:rsid w:val="005B4DC6"/>
    <w:rsid w:val="005B4FC8"/>
    <w:rsid w:val="005B51DC"/>
    <w:rsid w:val="005B5553"/>
    <w:rsid w:val="005B5A5E"/>
    <w:rsid w:val="005B5C33"/>
    <w:rsid w:val="005B5EB4"/>
    <w:rsid w:val="005B656B"/>
    <w:rsid w:val="005B7274"/>
    <w:rsid w:val="005B7BFA"/>
    <w:rsid w:val="005B7D84"/>
    <w:rsid w:val="005C06B9"/>
    <w:rsid w:val="005C0EE5"/>
    <w:rsid w:val="005C10AB"/>
    <w:rsid w:val="005C16B9"/>
    <w:rsid w:val="005C22E7"/>
    <w:rsid w:val="005C3AAE"/>
    <w:rsid w:val="005C3C83"/>
    <w:rsid w:val="005C3E91"/>
    <w:rsid w:val="005C4424"/>
    <w:rsid w:val="005C4AB8"/>
    <w:rsid w:val="005C4BEC"/>
    <w:rsid w:val="005C4D0B"/>
    <w:rsid w:val="005C4EB4"/>
    <w:rsid w:val="005C562E"/>
    <w:rsid w:val="005C5684"/>
    <w:rsid w:val="005C5FF0"/>
    <w:rsid w:val="005C5FFC"/>
    <w:rsid w:val="005C65D7"/>
    <w:rsid w:val="005C66CA"/>
    <w:rsid w:val="005C68B1"/>
    <w:rsid w:val="005D00B7"/>
    <w:rsid w:val="005D0433"/>
    <w:rsid w:val="005D047F"/>
    <w:rsid w:val="005D1224"/>
    <w:rsid w:val="005D15ED"/>
    <w:rsid w:val="005D194F"/>
    <w:rsid w:val="005D1D95"/>
    <w:rsid w:val="005D2056"/>
    <w:rsid w:val="005D228E"/>
    <w:rsid w:val="005D22BF"/>
    <w:rsid w:val="005D2C1A"/>
    <w:rsid w:val="005D2DB4"/>
    <w:rsid w:val="005D31AB"/>
    <w:rsid w:val="005D428D"/>
    <w:rsid w:val="005D4440"/>
    <w:rsid w:val="005D44B7"/>
    <w:rsid w:val="005D4822"/>
    <w:rsid w:val="005D4B5E"/>
    <w:rsid w:val="005D4F42"/>
    <w:rsid w:val="005D4FDE"/>
    <w:rsid w:val="005D5B7C"/>
    <w:rsid w:val="005D6460"/>
    <w:rsid w:val="005D6AA7"/>
    <w:rsid w:val="005D6B3F"/>
    <w:rsid w:val="005D6B4E"/>
    <w:rsid w:val="005D6C28"/>
    <w:rsid w:val="005D7228"/>
    <w:rsid w:val="005D7505"/>
    <w:rsid w:val="005D7814"/>
    <w:rsid w:val="005D7B34"/>
    <w:rsid w:val="005D7C32"/>
    <w:rsid w:val="005D7ECD"/>
    <w:rsid w:val="005D7FEB"/>
    <w:rsid w:val="005E0319"/>
    <w:rsid w:val="005E03A8"/>
    <w:rsid w:val="005E063B"/>
    <w:rsid w:val="005E14E5"/>
    <w:rsid w:val="005E2385"/>
    <w:rsid w:val="005E3295"/>
    <w:rsid w:val="005E3554"/>
    <w:rsid w:val="005E37B9"/>
    <w:rsid w:val="005E4370"/>
    <w:rsid w:val="005E4690"/>
    <w:rsid w:val="005E4BEA"/>
    <w:rsid w:val="005E4E07"/>
    <w:rsid w:val="005E4EA1"/>
    <w:rsid w:val="005E4FCE"/>
    <w:rsid w:val="005E536F"/>
    <w:rsid w:val="005E54E5"/>
    <w:rsid w:val="005E5837"/>
    <w:rsid w:val="005E5AFE"/>
    <w:rsid w:val="005E5C09"/>
    <w:rsid w:val="005E5C87"/>
    <w:rsid w:val="005E62F9"/>
    <w:rsid w:val="005E66CF"/>
    <w:rsid w:val="005E6A3D"/>
    <w:rsid w:val="005E6FB1"/>
    <w:rsid w:val="005E7A9C"/>
    <w:rsid w:val="005F063F"/>
    <w:rsid w:val="005F0D83"/>
    <w:rsid w:val="005F1037"/>
    <w:rsid w:val="005F137A"/>
    <w:rsid w:val="005F1C2A"/>
    <w:rsid w:val="005F1C31"/>
    <w:rsid w:val="005F1E2F"/>
    <w:rsid w:val="005F1F0C"/>
    <w:rsid w:val="005F22A3"/>
    <w:rsid w:val="005F23FA"/>
    <w:rsid w:val="005F2DFF"/>
    <w:rsid w:val="005F3262"/>
    <w:rsid w:val="005F32F3"/>
    <w:rsid w:val="005F384F"/>
    <w:rsid w:val="005F412B"/>
    <w:rsid w:val="005F412D"/>
    <w:rsid w:val="005F4376"/>
    <w:rsid w:val="005F4565"/>
    <w:rsid w:val="005F4963"/>
    <w:rsid w:val="005F4E1D"/>
    <w:rsid w:val="005F5638"/>
    <w:rsid w:val="005F6276"/>
    <w:rsid w:val="005F673D"/>
    <w:rsid w:val="005F7275"/>
    <w:rsid w:val="005F7704"/>
    <w:rsid w:val="005F77D3"/>
    <w:rsid w:val="005F7B17"/>
    <w:rsid w:val="005F7E77"/>
    <w:rsid w:val="005F7F1C"/>
    <w:rsid w:val="005F7F89"/>
    <w:rsid w:val="006000C3"/>
    <w:rsid w:val="006003AA"/>
    <w:rsid w:val="00600F46"/>
    <w:rsid w:val="00600FF1"/>
    <w:rsid w:val="006010A4"/>
    <w:rsid w:val="00601E3F"/>
    <w:rsid w:val="00601E90"/>
    <w:rsid w:val="0060235C"/>
    <w:rsid w:val="00602378"/>
    <w:rsid w:val="006023D8"/>
    <w:rsid w:val="00602970"/>
    <w:rsid w:val="00602996"/>
    <w:rsid w:val="006029D2"/>
    <w:rsid w:val="00602EF2"/>
    <w:rsid w:val="00605877"/>
    <w:rsid w:val="0060705E"/>
    <w:rsid w:val="006070BE"/>
    <w:rsid w:val="006077B4"/>
    <w:rsid w:val="0061065D"/>
    <w:rsid w:val="0061075C"/>
    <w:rsid w:val="00610CA9"/>
    <w:rsid w:val="00610F36"/>
    <w:rsid w:val="00611EB6"/>
    <w:rsid w:val="00613316"/>
    <w:rsid w:val="0061379B"/>
    <w:rsid w:val="0061482D"/>
    <w:rsid w:val="00614B8D"/>
    <w:rsid w:val="00614C35"/>
    <w:rsid w:val="00615332"/>
    <w:rsid w:val="006153EF"/>
    <w:rsid w:val="0061615D"/>
    <w:rsid w:val="0061665F"/>
    <w:rsid w:val="00616DF7"/>
    <w:rsid w:val="006175F1"/>
    <w:rsid w:val="006177B2"/>
    <w:rsid w:val="006178D3"/>
    <w:rsid w:val="0062004D"/>
    <w:rsid w:val="00620491"/>
    <w:rsid w:val="006204FE"/>
    <w:rsid w:val="00620764"/>
    <w:rsid w:val="00621005"/>
    <w:rsid w:val="00621314"/>
    <w:rsid w:val="0062153C"/>
    <w:rsid w:val="00621846"/>
    <w:rsid w:val="0062189F"/>
    <w:rsid w:val="00621AA0"/>
    <w:rsid w:val="00622B0F"/>
    <w:rsid w:val="00622B11"/>
    <w:rsid w:val="00622D43"/>
    <w:rsid w:val="0062310A"/>
    <w:rsid w:val="00623BB4"/>
    <w:rsid w:val="00624424"/>
    <w:rsid w:val="00624427"/>
    <w:rsid w:val="0062496A"/>
    <w:rsid w:val="006249A8"/>
    <w:rsid w:val="00625225"/>
    <w:rsid w:val="006255F6"/>
    <w:rsid w:val="00625AC9"/>
    <w:rsid w:val="00626227"/>
    <w:rsid w:val="00626431"/>
    <w:rsid w:val="0062690A"/>
    <w:rsid w:val="00626957"/>
    <w:rsid w:val="006271E1"/>
    <w:rsid w:val="00627257"/>
    <w:rsid w:val="00627303"/>
    <w:rsid w:val="0062738F"/>
    <w:rsid w:val="00627838"/>
    <w:rsid w:val="00627F4B"/>
    <w:rsid w:val="00630644"/>
    <w:rsid w:val="006310BD"/>
    <w:rsid w:val="006312CD"/>
    <w:rsid w:val="00631721"/>
    <w:rsid w:val="0063180C"/>
    <w:rsid w:val="0063278C"/>
    <w:rsid w:val="00632BC2"/>
    <w:rsid w:val="00632E47"/>
    <w:rsid w:val="00633A66"/>
    <w:rsid w:val="00633DC1"/>
    <w:rsid w:val="00634641"/>
    <w:rsid w:val="00634E7A"/>
    <w:rsid w:val="00635558"/>
    <w:rsid w:val="006359E7"/>
    <w:rsid w:val="00637CDD"/>
    <w:rsid w:val="0064042E"/>
    <w:rsid w:val="00640742"/>
    <w:rsid w:val="00641604"/>
    <w:rsid w:val="0064161A"/>
    <w:rsid w:val="00641890"/>
    <w:rsid w:val="00642B4B"/>
    <w:rsid w:val="006434B3"/>
    <w:rsid w:val="0064375B"/>
    <w:rsid w:val="006437D2"/>
    <w:rsid w:val="00643AFB"/>
    <w:rsid w:val="00643CED"/>
    <w:rsid w:val="00643FB5"/>
    <w:rsid w:val="00644577"/>
    <w:rsid w:val="0064498F"/>
    <w:rsid w:val="00644EA0"/>
    <w:rsid w:val="00644F64"/>
    <w:rsid w:val="00645593"/>
    <w:rsid w:val="00645A06"/>
    <w:rsid w:val="00646204"/>
    <w:rsid w:val="00646627"/>
    <w:rsid w:val="006466F7"/>
    <w:rsid w:val="00647115"/>
    <w:rsid w:val="00647336"/>
    <w:rsid w:val="00647E69"/>
    <w:rsid w:val="00650BBC"/>
    <w:rsid w:val="006515CE"/>
    <w:rsid w:val="006519B8"/>
    <w:rsid w:val="006521B1"/>
    <w:rsid w:val="006522B4"/>
    <w:rsid w:val="0065284C"/>
    <w:rsid w:val="006529B5"/>
    <w:rsid w:val="006535E7"/>
    <w:rsid w:val="00653CAE"/>
    <w:rsid w:val="00654674"/>
    <w:rsid w:val="006549E6"/>
    <w:rsid w:val="00654AAB"/>
    <w:rsid w:val="0065515F"/>
    <w:rsid w:val="00656202"/>
    <w:rsid w:val="0065657D"/>
    <w:rsid w:val="00657971"/>
    <w:rsid w:val="00657BC2"/>
    <w:rsid w:val="00660077"/>
    <w:rsid w:val="00660133"/>
    <w:rsid w:val="00660866"/>
    <w:rsid w:val="00660919"/>
    <w:rsid w:val="00660B17"/>
    <w:rsid w:val="00661257"/>
    <w:rsid w:val="00661471"/>
    <w:rsid w:val="006615B5"/>
    <w:rsid w:val="0066273C"/>
    <w:rsid w:val="00663559"/>
    <w:rsid w:val="00663C77"/>
    <w:rsid w:val="00663E73"/>
    <w:rsid w:val="00664227"/>
    <w:rsid w:val="006644EB"/>
    <w:rsid w:val="0066534A"/>
    <w:rsid w:val="0066617D"/>
    <w:rsid w:val="00667B7E"/>
    <w:rsid w:val="00670049"/>
    <w:rsid w:val="006701EC"/>
    <w:rsid w:val="006702C0"/>
    <w:rsid w:val="006702D1"/>
    <w:rsid w:val="00671174"/>
    <w:rsid w:val="0067158C"/>
    <w:rsid w:val="0067232C"/>
    <w:rsid w:val="0067241E"/>
    <w:rsid w:val="006727EF"/>
    <w:rsid w:val="006735A7"/>
    <w:rsid w:val="0067367F"/>
    <w:rsid w:val="00673711"/>
    <w:rsid w:val="00673971"/>
    <w:rsid w:val="00673B0A"/>
    <w:rsid w:val="00674AE2"/>
    <w:rsid w:val="006755EC"/>
    <w:rsid w:val="00677252"/>
    <w:rsid w:val="00677444"/>
    <w:rsid w:val="006777F1"/>
    <w:rsid w:val="00677A03"/>
    <w:rsid w:val="00677A20"/>
    <w:rsid w:val="00677FD0"/>
    <w:rsid w:val="0068007E"/>
    <w:rsid w:val="00680276"/>
    <w:rsid w:val="00680384"/>
    <w:rsid w:val="00680730"/>
    <w:rsid w:val="00682465"/>
    <w:rsid w:val="00682A68"/>
    <w:rsid w:val="0068307B"/>
    <w:rsid w:val="006830F4"/>
    <w:rsid w:val="006834AF"/>
    <w:rsid w:val="00683855"/>
    <w:rsid w:val="00683B6B"/>
    <w:rsid w:val="00684EBB"/>
    <w:rsid w:val="00685381"/>
    <w:rsid w:val="006854DE"/>
    <w:rsid w:val="006864EB"/>
    <w:rsid w:val="00686697"/>
    <w:rsid w:val="00686BF2"/>
    <w:rsid w:val="00686D33"/>
    <w:rsid w:val="00686E60"/>
    <w:rsid w:val="00687363"/>
    <w:rsid w:val="006906E0"/>
    <w:rsid w:val="0069072C"/>
    <w:rsid w:val="00691017"/>
    <w:rsid w:val="006912A0"/>
    <w:rsid w:val="0069141A"/>
    <w:rsid w:val="00691728"/>
    <w:rsid w:val="0069244C"/>
    <w:rsid w:val="00692CB7"/>
    <w:rsid w:val="00693B9E"/>
    <w:rsid w:val="00694112"/>
    <w:rsid w:val="00694225"/>
    <w:rsid w:val="006946F6"/>
    <w:rsid w:val="00694B1A"/>
    <w:rsid w:val="006952AD"/>
    <w:rsid w:val="00695C1F"/>
    <w:rsid w:val="00695C57"/>
    <w:rsid w:val="00696462"/>
    <w:rsid w:val="00696483"/>
    <w:rsid w:val="00696BB2"/>
    <w:rsid w:val="00696E56"/>
    <w:rsid w:val="006A0241"/>
    <w:rsid w:val="006A03CB"/>
    <w:rsid w:val="006A0914"/>
    <w:rsid w:val="006A1934"/>
    <w:rsid w:val="006A2D71"/>
    <w:rsid w:val="006A3A24"/>
    <w:rsid w:val="006A4100"/>
    <w:rsid w:val="006A4515"/>
    <w:rsid w:val="006A4C20"/>
    <w:rsid w:val="006A57E2"/>
    <w:rsid w:val="006A59D1"/>
    <w:rsid w:val="006A5F77"/>
    <w:rsid w:val="006A656A"/>
    <w:rsid w:val="006A6F20"/>
    <w:rsid w:val="006A768E"/>
    <w:rsid w:val="006A76FD"/>
    <w:rsid w:val="006A78B4"/>
    <w:rsid w:val="006B0513"/>
    <w:rsid w:val="006B0AAA"/>
    <w:rsid w:val="006B0F66"/>
    <w:rsid w:val="006B17E1"/>
    <w:rsid w:val="006B2159"/>
    <w:rsid w:val="006B2188"/>
    <w:rsid w:val="006B2903"/>
    <w:rsid w:val="006B2AC3"/>
    <w:rsid w:val="006B386B"/>
    <w:rsid w:val="006B4618"/>
    <w:rsid w:val="006B4680"/>
    <w:rsid w:val="006B4AC9"/>
    <w:rsid w:val="006B4DCC"/>
    <w:rsid w:val="006B4ED8"/>
    <w:rsid w:val="006B4EE2"/>
    <w:rsid w:val="006B53D4"/>
    <w:rsid w:val="006B571C"/>
    <w:rsid w:val="006B5AA2"/>
    <w:rsid w:val="006B5B81"/>
    <w:rsid w:val="006B5E85"/>
    <w:rsid w:val="006B6055"/>
    <w:rsid w:val="006B6280"/>
    <w:rsid w:val="006B689E"/>
    <w:rsid w:val="006B6B15"/>
    <w:rsid w:val="006B6CC7"/>
    <w:rsid w:val="006B6DEB"/>
    <w:rsid w:val="006B747C"/>
    <w:rsid w:val="006B7C73"/>
    <w:rsid w:val="006B7FFE"/>
    <w:rsid w:val="006C0183"/>
    <w:rsid w:val="006C028B"/>
    <w:rsid w:val="006C08D7"/>
    <w:rsid w:val="006C1254"/>
    <w:rsid w:val="006C1914"/>
    <w:rsid w:val="006C1DC3"/>
    <w:rsid w:val="006C1EE4"/>
    <w:rsid w:val="006C1F3F"/>
    <w:rsid w:val="006C2481"/>
    <w:rsid w:val="006C2ED6"/>
    <w:rsid w:val="006C322E"/>
    <w:rsid w:val="006C396C"/>
    <w:rsid w:val="006C3C85"/>
    <w:rsid w:val="006C4C6D"/>
    <w:rsid w:val="006C5114"/>
    <w:rsid w:val="006C5122"/>
    <w:rsid w:val="006C533E"/>
    <w:rsid w:val="006C637A"/>
    <w:rsid w:val="006C64F2"/>
    <w:rsid w:val="006C758C"/>
    <w:rsid w:val="006C7E42"/>
    <w:rsid w:val="006D0A94"/>
    <w:rsid w:val="006D0BD6"/>
    <w:rsid w:val="006D12DC"/>
    <w:rsid w:val="006D1788"/>
    <w:rsid w:val="006D19C8"/>
    <w:rsid w:val="006D247C"/>
    <w:rsid w:val="006D2675"/>
    <w:rsid w:val="006D290A"/>
    <w:rsid w:val="006D2DC7"/>
    <w:rsid w:val="006D306B"/>
    <w:rsid w:val="006D32BC"/>
    <w:rsid w:val="006D35FE"/>
    <w:rsid w:val="006D37A8"/>
    <w:rsid w:val="006D48F8"/>
    <w:rsid w:val="006D500A"/>
    <w:rsid w:val="006D55E6"/>
    <w:rsid w:val="006D5BD5"/>
    <w:rsid w:val="006D5C05"/>
    <w:rsid w:val="006D601B"/>
    <w:rsid w:val="006D75BD"/>
    <w:rsid w:val="006D7D28"/>
    <w:rsid w:val="006E043A"/>
    <w:rsid w:val="006E090B"/>
    <w:rsid w:val="006E2056"/>
    <w:rsid w:val="006E292E"/>
    <w:rsid w:val="006E2ED7"/>
    <w:rsid w:val="006E3052"/>
    <w:rsid w:val="006E4731"/>
    <w:rsid w:val="006E4A16"/>
    <w:rsid w:val="006E5371"/>
    <w:rsid w:val="006E55DA"/>
    <w:rsid w:val="006E62D5"/>
    <w:rsid w:val="006E6A1E"/>
    <w:rsid w:val="006E6AA3"/>
    <w:rsid w:val="006E6EF1"/>
    <w:rsid w:val="006E7196"/>
    <w:rsid w:val="006E7644"/>
    <w:rsid w:val="006E77EE"/>
    <w:rsid w:val="006E7925"/>
    <w:rsid w:val="006F0512"/>
    <w:rsid w:val="006F05E3"/>
    <w:rsid w:val="006F0E9E"/>
    <w:rsid w:val="006F1001"/>
    <w:rsid w:val="006F1173"/>
    <w:rsid w:val="006F1D46"/>
    <w:rsid w:val="006F2333"/>
    <w:rsid w:val="006F2552"/>
    <w:rsid w:val="006F33AC"/>
    <w:rsid w:val="006F3491"/>
    <w:rsid w:val="006F3522"/>
    <w:rsid w:val="006F3B94"/>
    <w:rsid w:val="006F3D02"/>
    <w:rsid w:val="006F42A4"/>
    <w:rsid w:val="006F46D8"/>
    <w:rsid w:val="006F4D04"/>
    <w:rsid w:val="006F678B"/>
    <w:rsid w:val="006F67BA"/>
    <w:rsid w:val="006F745D"/>
    <w:rsid w:val="006F76BA"/>
    <w:rsid w:val="006F7F14"/>
    <w:rsid w:val="007005F5"/>
    <w:rsid w:val="00700AC8"/>
    <w:rsid w:val="00700DB6"/>
    <w:rsid w:val="00701196"/>
    <w:rsid w:val="0070123E"/>
    <w:rsid w:val="00701710"/>
    <w:rsid w:val="007024C2"/>
    <w:rsid w:val="0070320F"/>
    <w:rsid w:val="00703321"/>
    <w:rsid w:val="007035FD"/>
    <w:rsid w:val="007036C8"/>
    <w:rsid w:val="00703B81"/>
    <w:rsid w:val="00703F65"/>
    <w:rsid w:val="00704B03"/>
    <w:rsid w:val="0070534C"/>
    <w:rsid w:val="0070576B"/>
    <w:rsid w:val="00705CF3"/>
    <w:rsid w:val="00705E2A"/>
    <w:rsid w:val="00706A40"/>
    <w:rsid w:val="00706D77"/>
    <w:rsid w:val="00707B88"/>
    <w:rsid w:val="00710241"/>
    <w:rsid w:val="00710DA1"/>
    <w:rsid w:val="0071101C"/>
    <w:rsid w:val="007118EE"/>
    <w:rsid w:val="0071281F"/>
    <w:rsid w:val="00713206"/>
    <w:rsid w:val="00713AC0"/>
    <w:rsid w:val="007145FB"/>
    <w:rsid w:val="0071479B"/>
    <w:rsid w:val="00714A41"/>
    <w:rsid w:val="00714EB7"/>
    <w:rsid w:val="00715435"/>
    <w:rsid w:val="00715A16"/>
    <w:rsid w:val="00715D60"/>
    <w:rsid w:val="00715D6D"/>
    <w:rsid w:val="00715E44"/>
    <w:rsid w:val="00716264"/>
    <w:rsid w:val="00716711"/>
    <w:rsid w:val="00716A71"/>
    <w:rsid w:val="00717078"/>
    <w:rsid w:val="007172CC"/>
    <w:rsid w:val="00717B49"/>
    <w:rsid w:val="00717CA7"/>
    <w:rsid w:val="0072094C"/>
    <w:rsid w:val="00720A37"/>
    <w:rsid w:val="00720BF0"/>
    <w:rsid w:val="00720CFB"/>
    <w:rsid w:val="007212CE"/>
    <w:rsid w:val="00721770"/>
    <w:rsid w:val="0072219F"/>
    <w:rsid w:val="00723919"/>
    <w:rsid w:val="00723922"/>
    <w:rsid w:val="007239AB"/>
    <w:rsid w:val="00724208"/>
    <w:rsid w:val="00724B79"/>
    <w:rsid w:val="0072511B"/>
    <w:rsid w:val="007255B0"/>
    <w:rsid w:val="00725773"/>
    <w:rsid w:val="007257EA"/>
    <w:rsid w:val="00726216"/>
    <w:rsid w:val="00727A5A"/>
    <w:rsid w:val="00727B5B"/>
    <w:rsid w:val="0073047C"/>
    <w:rsid w:val="00730C25"/>
    <w:rsid w:val="00730EB1"/>
    <w:rsid w:val="007310B7"/>
    <w:rsid w:val="00732179"/>
    <w:rsid w:val="0073235B"/>
    <w:rsid w:val="00732453"/>
    <w:rsid w:val="0073496A"/>
    <w:rsid w:val="00734F11"/>
    <w:rsid w:val="007352BC"/>
    <w:rsid w:val="00735B83"/>
    <w:rsid w:val="00736764"/>
    <w:rsid w:val="00736E94"/>
    <w:rsid w:val="00737543"/>
    <w:rsid w:val="00737578"/>
    <w:rsid w:val="00737D9C"/>
    <w:rsid w:val="00740523"/>
    <w:rsid w:val="00740776"/>
    <w:rsid w:val="00740CE6"/>
    <w:rsid w:val="007415B1"/>
    <w:rsid w:val="007417E9"/>
    <w:rsid w:val="00741EAB"/>
    <w:rsid w:val="00742231"/>
    <w:rsid w:val="00742D16"/>
    <w:rsid w:val="00742EB4"/>
    <w:rsid w:val="0074356B"/>
    <w:rsid w:val="0074383E"/>
    <w:rsid w:val="00743B57"/>
    <w:rsid w:val="00743CFA"/>
    <w:rsid w:val="00743EF7"/>
    <w:rsid w:val="007448A6"/>
    <w:rsid w:val="007455E2"/>
    <w:rsid w:val="007461E6"/>
    <w:rsid w:val="00746469"/>
    <w:rsid w:val="007477A8"/>
    <w:rsid w:val="007478E7"/>
    <w:rsid w:val="007508B2"/>
    <w:rsid w:val="007508BE"/>
    <w:rsid w:val="00750B8F"/>
    <w:rsid w:val="00750D5B"/>
    <w:rsid w:val="00750D8E"/>
    <w:rsid w:val="00750F45"/>
    <w:rsid w:val="00751530"/>
    <w:rsid w:val="007516D9"/>
    <w:rsid w:val="0075196F"/>
    <w:rsid w:val="0075224A"/>
    <w:rsid w:val="007523AF"/>
    <w:rsid w:val="00753C2F"/>
    <w:rsid w:val="00753F60"/>
    <w:rsid w:val="007540F3"/>
    <w:rsid w:val="00754590"/>
    <w:rsid w:val="007546AA"/>
    <w:rsid w:val="00755487"/>
    <w:rsid w:val="00755595"/>
    <w:rsid w:val="00756067"/>
    <w:rsid w:val="0075657E"/>
    <w:rsid w:val="00756A1A"/>
    <w:rsid w:val="00757050"/>
    <w:rsid w:val="007573CC"/>
    <w:rsid w:val="0075765F"/>
    <w:rsid w:val="00760579"/>
    <w:rsid w:val="00761191"/>
    <w:rsid w:val="00761E9C"/>
    <w:rsid w:val="0076223A"/>
    <w:rsid w:val="0076271A"/>
    <w:rsid w:val="00763276"/>
    <w:rsid w:val="00763969"/>
    <w:rsid w:val="00763C51"/>
    <w:rsid w:val="00763EFD"/>
    <w:rsid w:val="00765808"/>
    <w:rsid w:val="00765A2C"/>
    <w:rsid w:val="00765D5E"/>
    <w:rsid w:val="00765FCC"/>
    <w:rsid w:val="00766261"/>
    <w:rsid w:val="00767049"/>
    <w:rsid w:val="00767329"/>
    <w:rsid w:val="00767435"/>
    <w:rsid w:val="00767911"/>
    <w:rsid w:val="00767E27"/>
    <w:rsid w:val="00770205"/>
    <w:rsid w:val="00770C90"/>
    <w:rsid w:val="00771B15"/>
    <w:rsid w:val="00773A19"/>
    <w:rsid w:val="0077434E"/>
    <w:rsid w:val="0077485E"/>
    <w:rsid w:val="00775291"/>
    <w:rsid w:val="007754C6"/>
    <w:rsid w:val="00775F68"/>
    <w:rsid w:val="00776446"/>
    <w:rsid w:val="00776781"/>
    <w:rsid w:val="00776C95"/>
    <w:rsid w:val="00776D23"/>
    <w:rsid w:val="007777EF"/>
    <w:rsid w:val="00777EF5"/>
    <w:rsid w:val="00780134"/>
    <w:rsid w:val="0078072D"/>
    <w:rsid w:val="007818B5"/>
    <w:rsid w:val="00782379"/>
    <w:rsid w:val="0078279E"/>
    <w:rsid w:val="00782F4F"/>
    <w:rsid w:val="007834E0"/>
    <w:rsid w:val="0078394A"/>
    <w:rsid w:val="00783CEC"/>
    <w:rsid w:val="00783FE2"/>
    <w:rsid w:val="00784550"/>
    <w:rsid w:val="0078489C"/>
    <w:rsid w:val="007869D5"/>
    <w:rsid w:val="00786C10"/>
    <w:rsid w:val="00787150"/>
    <w:rsid w:val="007872BB"/>
    <w:rsid w:val="00787DE3"/>
    <w:rsid w:val="00790EC2"/>
    <w:rsid w:val="00790FDE"/>
    <w:rsid w:val="00791295"/>
    <w:rsid w:val="007922CF"/>
    <w:rsid w:val="00792D30"/>
    <w:rsid w:val="00792FC3"/>
    <w:rsid w:val="00793300"/>
    <w:rsid w:val="007934BD"/>
    <w:rsid w:val="007937E6"/>
    <w:rsid w:val="007939CB"/>
    <w:rsid w:val="007941F1"/>
    <w:rsid w:val="007943FD"/>
    <w:rsid w:val="0079448E"/>
    <w:rsid w:val="007944AA"/>
    <w:rsid w:val="007947B6"/>
    <w:rsid w:val="007952F4"/>
    <w:rsid w:val="00795C30"/>
    <w:rsid w:val="00795CEE"/>
    <w:rsid w:val="00796178"/>
    <w:rsid w:val="00796BC5"/>
    <w:rsid w:val="00797401"/>
    <w:rsid w:val="007974D5"/>
    <w:rsid w:val="00797BF4"/>
    <w:rsid w:val="007A03E0"/>
    <w:rsid w:val="007A0F38"/>
    <w:rsid w:val="007A1620"/>
    <w:rsid w:val="007A171A"/>
    <w:rsid w:val="007A2F7C"/>
    <w:rsid w:val="007A332A"/>
    <w:rsid w:val="007A33FD"/>
    <w:rsid w:val="007A34B9"/>
    <w:rsid w:val="007A392C"/>
    <w:rsid w:val="007A4485"/>
    <w:rsid w:val="007A4514"/>
    <w:rsid w:val="007A4AFE"/>
    <w:rsid w:val="007A5216"/>
    <w:rsid w:val="007A52B6"/>
    <w:rsid w:val="007A568D"/>
    <w:rsid w:val="007A5730"/>
    <w:rsid w:val="007A5ABF"/>
    <w:rsid w:val="007A5B79"/>
    <w:rsid w:val="007A61ED"/>
    <w:rsid w:val="007A650A"/>
    <w:rsid w:val="007A709A"/>
    <w:rsid w:val="007A70F0"/>
    <w:rsid w:val="007A7374"/>
    <w:rsid w:val="007A7631"/>
    <w:rsid w:val="007B00D1"/>
    <w:rsid w:val="007B0771"/>
    <w:rsid w:val="007B0AF2"/>
    <w:rsid w:val="007B10CA"/>
    <w:rsid w:val="007B1ED3"/>
    <w:rsid w:val="007B1EE3"/>
    <w:rsid w:val="007B2AE3"/>
    <w:rsid w:val="007B2B20"/>
    <w:rsid w:val="007B3053"/>
    <w:rsid w:val="007B347A"/>
    <w:rsid w:val="007B45EC"/>
    <w:rsid w:val="007B48DE"/>
    <w:rsid w:val="007B4AA1"/>
    <w:rsid w:val="007B56E5"/>
    <w:rsid w:val="007B678A"/>
    <w:rsid w:val="007B6E3C"/>
    <w:rsid w:val="007B7931"/>
    <w:rsid w:val="007B7D01"/>
    <w:rsid w:val="007B7DFA"/>
    <w:rsid w:val="007C0021"/>
    <w:rsid w:val="007C05D3"/>
    <w:rsid w:val="007C07C9"/>
    <w:rsid w:val="007C0DDE"/>
    <w:rsid w:val="007C138F"/>
    <w:rsid w:val="007C26D9"/>
    <w:rsid w:val="007C2882"/>
    <w:rsid w:val="007C2A05"/>
    <w:rsid w:val="007C2F07"/>
    <w:rsid w:val="007C3288"/>
    <w:rsid w:val="007C3D1E"/>
    <w:rsid w:val="007C416E"/>
    <w:rsid w:val="007C5112"/>
    <w:rsid w:val="007C6A4D"/>
    <w:rsid w:val="007C6BDE"/>
    <w:rsid w:val="007C7666"/>
    <w:rsid w:val="007D07AE"/>
    <w:rsid w:val="007D19E9"/>
    <w:rsid w:val="007D1BC8"/>
    <w:rsid w:val="007D20EF"/>
    <w:rsid w:val="007D26EF"/>
    <w:rsid w:val="007D2E71"/>
    <w:rsid w:val="007D32FF"/>
    <w:rsid w:val="007D3BA7"/>
    <w:rsid w:val="007D5423"/>
    <w:rsid w:val="007D5B6C"/>
    <w:rsid w:val="007D6B37"/>
    <w:rsid w:val="007D785D"/>
    <w:rsid w:val="007D7936"/>
    <w:rsid w:val="007E1356"/>
    <w:rsid w:val="007E1D6F"/>
    <w:rsid w:val="007E37E0"/>
    <w:rsid w:val="007E47AE"/>
    <w:rsid w:val="007E4A84"/>
    <w:rsid w:val="007E5D4C"/>
    <w:rsid w:val="007E625D"/>
    <w:rsid w:val="007E62F8"/>
    <w:rsid w:val="007E6653"/>
    <w:rsid w:val="007E6A9E"/>
    <w:rsid w:val="007E6EB9"/>
    <w:rsid w:val="007E75D3"/>
    <w:rsid w:val="007E78EC"/>
    <w:rsid w:val="007E7BE3"/>
    <w:rsid w:val="007F02B2"/>
    <w:rsid w:val="007F0683"/>
    <w:rsid w:val="007F06A1"/>
    <w:rsid w:val="007F0754"/>
    <w:rsid w:val="007F1415"/>
    <w:rsid w:val="007F1416"/>
    <w:rsid w:val="007F149E"/>
    <w:rsid w:val="007F1500"/>
    <w:rsid w:val="007F1D40"/>
    <w:rsid w:val="007F1FB2"/>
    <w:rsid w:val="007F236E"/>
    <w:rsid w:val="007F2687"/>
    <w:rsid w:val="007F2D25"/>
    <w:rsid w:val="007F46EE"/>
    <w:rsid w:val="007F4899"/>
    <w:rsid w:val="007F49A4"/>
    <w:rsid w:val="007F4CD4"/>
    <w:rsid w:val="007F4DE9"/>
    <w:rsid w:val="007F51E1"/>
    <w:rsid w:val="007F5BF2"/>
    <w:rsid w:val="007F5D75"/>
    <w:rsid w:val="007F614A"/>
    <w:rsid w:val="007F6150"/>
    <w:rsid w:val="007F6535"/>
    <w:rsid w:val="007F79EC"/>
    <w:rsid w:val="00800393"/>
    <w:rsid w:val="00801949"/>
    <w:rsid w:val="008019F7"/>
    <w:rsid w:val="00801B09"/>
    <w:rsid w:val="00801B19"/>
    <w:rsid w:val="008020E8"/>
    <w:rsid w:val="0080251E"/>
    <w:rsid w:val="00802BC3"/>
    <w:rsid w:val="008031A8"/>
    <w:rsid w:val="00803242"/>
    <w:rsid w:val="008042D8"/>
    <w:rsid w:val="0080457F"/>
    <w:rsid w:val="00805089"/>
    <w:rsid w:val="008057B7"/>
    <w:rsid w:val="00805EED"/>
    <w:rsid w:val="00806186"/>
    <w:rsid w:val="00806437"/>
    <w:rsid w:val="0080666D"/>
    <w:rsid w:val="00806892"/>
    <w:rsid w:val="008074EA"/>
    <w:rsid w:val="00807BA1"/>
    <w:rsid w:val="0081025A"/>
    <w:rsid w:val="00810377"/>
    <w:rsid w:val="0081072A"/>
    <w:rsid w:val="0081085C"/>
    <w:rsid w:val="0081120E"/>
    <w:rsid w:val="0081156D"/>
    <w:rsid w:val="008117BD"/>
    <w:rsid w:val="00811967"/>
    <w:rsid w:val="00811EE9"/>
    <w:rsid w:val="00812C4E"/>
    <w:rsid w:val="00812D7A"/>
    <w:rsid w:val="0081420E"/>
    <w:rsid w:val="0081440B"/>
    <w:rsid w:val="00814519"/>
    <w:rsid w:val="00814BF2"/>
    <w:rsid w:val="00814FD0"/>
    <w:rsid w:val="00814FEB"/>
    <w:rsid w:val="00815069"/>
    <w:rsid w:val="00815B08"/>
    <w:rsid w:val="008175EF"/>
    <w:rsid w:val="00817CC9"/>
    <w:rsid w:val="00820067"/>
    <w:rsid w:val="008202BF"/>
    <w:rsid w:val="00820537"/>
    <w:rsid w:val="0082064F"/>
    <w:rsid w:val="00820884"/>
    <w:rsid w:val="00820890"/>
    <w:rsid w:val="00820CDC"/>
    <w:rsid w:val="008213B3"/>
    <w:rsid w:val="00821DEE"/>
    <w:rsid w:val="00821F82"/>
    <w:rsid w:val="00823011"/>
    <w:rsid w:val="008232D9"/>
    <w:rsid w:val="0082369A"/>
    <w:rsid w:val="00823C18"/>
    <w:rsid w:val="00823C7B"/>
    <w:rsid w:val="00824514"/>
    <w:rsid w:val="00824547"/>
    <w:rsid w:val="00824C2C"/>
    <w:rsid w:val="008251C6"/>
    <w:rsid w:val="008259D0"/>
    <w:rsid w:val="008265A3"/>
    <w:rsid w:val="008265AE"/>
    <w:rsid w:val="008269C1"/>
    <w:rsid w:val="00826AB9"/>
    <w:rsid w:val="008270DF"/>
    <w:rsid w:val="008270F8"/>
    <w:rsid w:val="00827138"/>
    <w:rsid w:val="00827778"/>
    <w:rsid w:val="008302C8"/>
    <w:rsid w:val="00830483"/>
    <w:rsid w:val="00830B58"/>
    <w:rsid w:val="00831074"/>
    <w:rsid w:val="00831191"/>
    <w:rsid w:val="0083178E"/>
    <w:rsid w:val="008319D8"/>
    <w:rsid w:val="00831A13"/>
    <w:rsid w:val="00831AB1"/>
    <w:rsid w:val="008329AE"/>
    <w:rsid w:val="00832CDB"/>
    <w:rsid w:val="00832DF7"/>
    <w:rsid w:val="00833321"/>
    <w:rsid w:val="008334A3"/>
    <w:rsid w:val="008336A5"/>
    <w:rsid w:val="008342E9"/>
    <w:rsid w:val="008343DF"/>
    <w:rsid w:val="0083599A"/>
    <w:rsid w:val="008363EF"/>
    <w:rsid w:val="00836F12"/>
    <w:rsid w:val="00837E3B"/>
    <w:rsid w:val="008401F9"/>
    <w:rsid w:val="0084063F"/>
    <w:rsid w:val="00840953"/>
    <w:rsid w:val="00841460"/>
    <w:rsid w:val="008414C0"/>
    <w:rsid w:val="00841BC4"/>
    <w:rsid w:val="008425F5"/>
    <w:rsid w:val="008428A8"/>
    <w:rsid w:val="008433F1"/>
    <w:rsid w:val="0084357C"/>
    <w:rsid w:val="00844272"/>
    <w:rsid w:val="00844AE4"/>
    <w:rsid w:val="00845229"/>
    <w:rsid w:val="00845825"/>
    <w:rsid w:val="00845C52"/>
    <w:rsid w:val="00845C8E"/>
    <w:rsid w:val="00846046"/>
    <w:rsid w:val="0084675C"/>
    <w:rsid w:val="008475BC"/>
    <w:rsid w:val="00847797"/>
    <w:rsid w:val="00847B6F"/>
    <w:rsid w:val="00847C0C"/>
    <w:rsid w:val="00850055"/>
    <w:rsid w:val="0085007C"/>
    <w:rsid w:val="008509DE"/>
    <w:rsid w:val="00851694"/>
    <w:rsid w:val="00851742"/>
    <w:rsid w:val="00851C99"/>
    <w:rsid w:val="00852883"/>
    <w:rsid w:val="008531B2"/>
    <w:rsid w:val="00853AAD"/>
    <w:rsid w:val="00854025"/>
    <w:rsid w:val="00854363"/>
    <w:rsid w:val="008549D8"/>
    <w:rsid w:val="00854B14"/>
    <w:rsid w:val="00854D9D"/>
    <w:rsid w:val="00855038"/>
    <w:rsid w:val="008552FA"/>
    <w:rsid w:val="0085543A"/>
    <w:rsid w:val="008559AF"/>
    <w:rsid w:val="00855E62"/>
    <w:rsid w:val="00855EAD"/>
    <w:rsid w:val="00855EF1"/>
    <w:rsid w:val="00856211"/>
    <w:rsid w:val="008569F0"/>
    <w:rsid w:val="008573E8"/>
    <w:rsid w:val="0085768C"/>
    <w:rsid w:val="008576B1"/>
    <w:rsid w:val="00857742"/>
    <w:rsid w:val="00857C8D"/>
    <w:rsid w:val="00857E48"/>
    <w:rsid w:val="0086052C"/>
    <w:rsid w:val="00860CB1"/>
    <w:rsid w:val="00860E23"/>
    <w:rsid w:val="008618A5"/>
    <w:rsid w:val="00861D71"/>
    <w:rsid w:val="00862A7C"/>
    <w:rsid w:val="0086360D"/>
    <w:rsid w:val="00864ADD"/>
    <w:rsid w:val="00864F19"/>
    <w:rsid w:val="00864FD7"/>
    <w:rsid w:val="0086562F"/>
    <w:rsid w:val="00865768"/>
    <w:rsid w:val="00865FE7"/>
    <w:rsid w:val="00866681"/>
    <w:rsid w:val="008666E7"/>
    <w:rsid w:val="00866839"/>
    <w:rsid w:val="00866AE9"/>
    <w:rsid w:val="00866D5C"/>
    <w:rsid w:val="008670B4"/>
    <w:rsid w:val="00867E7E"/>
    <w:rsid w:val="00867EF8"/>
    <w:rsid w:val="00867F9B"/>
    <w:rsid w:val="00870035"/>
    <w:rsid w:val="008705E4"/>
    <w:rsid w:val="00870B23"/>
    <w:rsid w:val="00871CFE"/>
    <w:rsid w:val="00872513"/>
    <w:rsid w:val="00872DB2"/>
    <w:rsid w:val="00872FCF"/>
    <w:rsid w:val="00873E5C"/>
    <w:rsid w:val="0087401E"/>
    <w:rsid w:val="008755E1"/>
    <w:rsid w:val="008758C0"/>
    <w:rsid w:val="00875B5D"/>
    <w:rsid w:val="00876AE4"/>
    <w:rsid w:val="0087713B"/>
    <w:rsid w:val="00877221"/>
    <w:rsid w:val="00877248"/>
    <w:rsid w:val="0087783A"/>
    <w:rsid w:val="0087788D"/>
    <w:rsid w:val="008779BC"/>
    <w:rsid w:val="00877CFD"/>
    <w:rsid w:val="00877CFF"/>
    <w:rsid w:val="00877DFF"/>
    <w:rsid w:val="00880043"/>
    <w:rsid w:val="00880451"/>
    <w:rsid w:val="008815BB"/>
    <w:rsid w:val="008829A4"/>
    <w:rsid w:val="00883C21"/>
    <w:rsid w:val="00883C80"/>
    <w:rsid w:val="00883D1D"/>
    <w:rsid w:val="00884304"/>
    <w:rsid w:val="00884B02"/>
    <w:rsid w:val="00884C78"/>
    <w:rsid w:val="00884E11"/>
    <w:rsid w:val="0088527A"/>
    <w:rsid w:val="00885EF5"/>
    <w:rsid w:val="008865DE"/>
    <w:rsid w:val="00886A30"/>
    <w:rsid w:val="00886B02"/>
    <w:rsid w:val="00886DAB"/>
    <w:rsid w:val="00887383"/>
    <w:rsid w:val="008873DC"/>
    <w:rsid w:val="00887CDA"/>
    <w:rsid w:val="00887CE1"/>
    <w:rsid w:val="00890061"/>
    <w:rsid w:val="00890A1F"/>
    <w:rsid w:val="00891C9C"/>
    <w:rsid w:val="0089202D"/>
    <w:rsid w:val="0089203D"/>
    <w:rsid w:val="00892383"/>
    <w:rsid w:val="008928E8"/>
    <w:rsid w:val="00892F2A"/>
    <w:rsid w:val="008932BF"/>
    <w:rsid w:val="008949B9"/>
    <w:rsid w:val="00894A8D"/>
    <w:rsid w:val="00894F23"/>
    <w:rsid w:val="00895027"/>
    <w:rsid w:val="00895265"/>
    <w:rsid w:val="00895424"/>
    <w:rsid w:val="0089565C"/>
    <w:rsid w:val="008961C0"/>
    <w:rsid w:val="00896259"/>
    <w:rsid w:val="0089681B"/>
    <w:rsid w:val="00896BC5"/>
    <w:rsid w:val="00896ED5"/>
    <w:rsid w:val="00897163"/>
    <w:rsid w:val="008975C7"/>
    <w:rsid w:val="00897B79"/>
    <w:rsid w:val="008A072B"/>
    <w:rsid w:val="008A0B52"/>
    <w:rsid w:val="008A0BBB"/>
    <w:rsid w:val="008A1F51"/>
    <w:rsid w:val="008A287C"/>
    <w:rsid w:val="008A2BB5"/>
    <w:rsid w:val="008A2C33"/>
    <w:rsid w:val="008A401A"/>
    <w:rsid w:val="008A40C6"/>
    <w:rsid w:val="008A4C01"/>
    <w:rsid w:val="008A4F94"/>
    <w:rsid w:val="008A53DA"/>
    <w:rsid w:val="008A55FF"/>
    <w:rsid w:val="008A5BCE"/>
    <w:rsid w:val="008A5D3E"/>
    <w:rsid w:val="008A6063"/>
    <w:rsid w:val="008A62E8"/>
    <w:rsid w:val="008A6B44"/>
    <w:rsid w:val="008A6D9E"/>
    <w:rsid w:val="008A6FCC"/>
    <w:rsid w:val="008A7BD9"/>
    <w:rsid w:val="008B0011"/>
    <w:rsid w:val="008B0392"/>
    <w:rsid w:val="008B0636"/>
    <w:rsid w:val="008B0A44"/>
    <w:rsid w:val="008B1370"/>
    <w:rsid w:val="008B1C93"/>
    <w:rsid w:val="008B1F96"/>
    <w:rsid w:val="008B2218"/>
    <w:rsid w:val="008B27C8"/>
    <w:rsid w:val="008B33BE"/>
    <w:rsid w:val="008B3AC2"/>
    <w:rsid w:val="008B3BB9"/>
    <w:rsid w:val="008B3CEF"/>
    <w:rsid w:val="008B408F"/>
    <w:rsid w:val="008B44D8"/>
    <w:rsid w:val="008B4D6E"/>
    <w:rsid w:val="008B4D70"/>
    <w:rsid w:val="008B5322"/>
    <w:rsid w:val="008B5440"/>
    <w:rsid w:val="008B587F"/>
    <w:rsid w:val="008B5931"/>
    <w:rsid w:val="008B59C4"/>
    <w:rsid w:val="008B5B29"/>
    <w:rsid w:val="008B5D0C"/>
    <w:rsid w:val="008B5DE3"/>
    <w:rsid w:val="008B5E74"/>
    <w:rsid w:val="008B6284"/>
    <w:rsid w:val="008B6320"/>
    <w:rsid w:val="008B6656"/>
    <w:rsid w:val="008B67E8"/>
    <w:rsid w:val="008B68A0"/>
    <w:rsid w:val="008B70E6"/>
    <w:rsid w:val="008B749C"/>
    <w:rsid w:val="008B7678"/>
    <w:rsid w:val="008B7EE4"/>
    <w:rsid w:val="008C0107"/>
    <w:rsid w:val="008C012B"/>
    <w:rsid w:val="008C0BA1"/>
    <w:rsid w:val="008C1A19"/>
    <w:rsid w:val="008C1BFB"/>
    <w:rsid w:val="008C1DC7"/>
    <w:rsid w:val="008C2586"/>
    <w:rsid w:val="008C2675"/>
    <w:rsid w:val="008C2C8E"/>
    <w:rsid w:val="008C2E55"/>
    <w:rsid w:val="008C2F74"/>
    <w:rsid w:val="008C3F17"/>
    <w:rsid w:val="008C3F42"/>
    <w:rsid w:val="008C457C"/>
    <w:rsid w:val="008C46D9"/>
    <w:rsid w:val="008C55B5"/>
    <w:rsid w:val="008C59E4"/>
    <w:rsid w:val="008C6117"/>
    <w:rsid w:val="008C6515"/>
    <w:rsid w:val="008C7520"/>
    <w:rsid w:val="008C7CFE"/>
    <w:rsid w:val="008D03E3"/>
    <w:rsid w:val="008D089C"/>
    <w:rsid w:val="008D123C"/>
    <w:rsid w:val="008D1856"/>
    <w:rsid w:val="008D1DCD"/>
    <w:rsid w:val="008D1FC5"/>
    <w:rsid w:val="008D2455"/>
    <w:rsid w:val="008D263F"/>
    <w:rsid w:val="008D285C"/>
    <w:rsid w:val="008D2E70"/>
    <w:rsid w:val="008D3F4C"/>
    <w:rsid w:val="008D51E8"/>
    <w:rsid w:val="008D5984"/>
    <w:rsid w:val="008D6239"/>
    <w:rsid w:val="008D6659"/>
    <w:rsid w:val="008D682A"/>
    <w:rsid w:val="008D6F10"/>
    <w:rsid w:val="008D75D6"/>
    <w:rsid w:val="008D7FAD"/>
    <w:rsid w:val="008E0488"/>
    <w:rsid w:val="008E0535"/>
    <w:rsid w:val="008E0C6C"/>
    <w:rsid w:val="008E12B0"/>
    <w:rsid w:val="008E159A"/>
    <w:rsid w:val="008E173A"/>
    <w:rsid w:val="008E1C05"/>
    <w:rsid w:val="008E1D08"/>
    <w:rsid w:val="008E26E5"/>
    <w:rsid w:val="008E28C4"/>
    <w:rsid w:val="008E39EF"/>
    <w:rsid w:val="008E41EF"/>
    <w:rsid w:val="008E4384"/>
    <w:rsid w:val="008E4F7E"/>
    <w:rsid w:val="008E50C3"/>
    <w:rsid w:val="008E59F8"/>
    <w:rsid w:val="008E5B87"/>
    <w:rsid w:val="008E61FC"/>
    <w:rsid w:val="008E62E5"/>
    <w:rsid w:val="008E68BB"/>
    <w:rsid w:val="008E6DE5"/>
    <w:rsid w:val="008F053C"/>
    <w:rsid w:val="008F0F8E"/>
    <w:rsid w:val="008F12B6"/>
    <w:rsid w:val="008F20C9"/>
    <w:rsid w:val="008F2860"/>
    <w:rsid w:val="008F2D60"/>
    <w:rsid w:val="008F365B"/>
    <w:rsid w:val="008F37C3"/>
    <w:rsid w:val="008F4791"/>
    <w:rsid w:val="008F4922"/>
    <w:rsid w:val="008F5061"/>
    <w:rsid w:val="008F5731"/>
    <w:rsid w:val="008F58A1"/>
    <w:rsid w:val="008F5B3B"/>
    <w:rsid w:val="008F61FB"/>
    <w:rsid w:val="008F68C6"/>
    <w:rsid w:val="008F6B9A"/>
    <w:rsid w:val="008F7324"/>
    <w:rsid w:val="008F786F"/>
    <w:rsid w:val="00900690"/>
    <w:rsid w:val="00900D2D"/>
    <w:rsid w:val="00900EC0"/>
    <w:rsid w:val="00901484"/>
    <w:rsid w:val="00901620"/>
    <w:rsid w:val="00902861"/>
    <w:rsid w:val="00902C37"/>
    <w:rsid w:val="00903A1B"/>
    <w:rsid w:val="00903BBD"/>
    <w:rsid w:val="00903C7C"/>
    <w:rsid w:val="00904461"/>
    <w:rsid w:val="0090494B"/>
    <w:rsid w:val="00905018"/>
    <w:rsid w:val="00905D64"/>
    <w:rsid w:val="00906021"/>
    <w:rsid w:val="0090602F"/>
    <w:rsid w:val="009062F8"/>
    <w:rsid w:val="009067B4"/>
    <w:rsid w:val="00906B96"/>
    <w:rsid w:val="00907EA0"/>
    <w:rsid w:val="00911256"/>
    <w:rsid w:val="00911470"/>
    <w:rsid w:val="0091184A"/>
    <w:rsid w:val="00911AFC"/>
    <w:rsid w:val="0091204F"/>
    <w:rsid w:val="009120D8"/>
    <w:rsid w:val="00912D30"/>
    <w:rsid w:val="009134B0"/>
    <w:rsid w:val="009141DE"/>
    <w:rsid w:val="009145E0"/>
    <w:rsid w:val="0091665C"/>
    <w:rsid w:val="009169DF"/>
    <w:rsid w:val="00916C30"/>
    <w:rsid w:val="0091740F"/>
    <w:rsid w:val="009177BF"/>
    <w:rsid w:val="00917B77"/>
    <w:rsid w:val="009209F1"/>
    <w:rsid w:val="00920CFC"/>
    <w:rsid w:val="00920DBA"/>
    <w:rsid w:val="009214CF"/>
    <w:rsid w:val="00921925"/>
    <w:rsid w:val="00921CA2"/>
    <w:rsid w:val="00922284"/>
    <w:rsid w:val="0092250D"/>
    <w:rsid w:val="00922B4D"/>
    <w:rsid w:val="009231F6"/>
    <w:rsid w:val="009242A0"/>
    <w:rsid w:val="00924C07"/>
    <w:rsid w:val="00927B00"/>
    <w:rsid w:val="00927EDB"/>
    <w:rsid w:val="00930392"/>
    <w:rsid w:val="00930565"/>
    <w:rsid w:val="00931294"/>
    <w:rsid w:val="0093139B"/>
    <w:rsid w:val="00931E5B"/>
    <w:rsid w:val="00931FCA"/>
    <w:rsid w:val="0093205B"/>
    <w:rsid w:val="00932EC1"/>
    <w:rsid w:val="00932FB8"/>
    <w:rsid w:val="00933562"/>
    <w:rsid w:val="00933842"/>
    <w:rsid w:val="00933DA5"/>
    <w:rsid w:val="009347B3"/>
    <w:rsid w:val="00934973"/>
    <w:rsid w:val="00934E71"/>
    <w:rsid w:val="0093539B"/>
    <w:rsid w:val="00935859"/>
    <w:rsid w:val="00935AF8"/>
    <w:rsid w:val="00935D5A"/>
    <w:rsid w:val="00936A32"/>
    <w:rsid w:val="00936D23"/>
    <w:rsid w:val="009371A4"/>
    <w:rsid w:val="00937556"/>
    <w:rsid w:val="00937607"/>
    <w:rsid w:val="00937AC7"/>
    <w:rsid w:val="0094044E"/>
    <w:rsid w:val="0094072B"/>
    <w:rsid w:val="00940E01"/>
    <w:rsid w:val="009416D8"/>
    <w:rsid w:val="00941812"/>
    <w:rsid w:val="00941EE4"/>
    <w:rsid w:val="00941F4E"/>
    <w:rsid w:val="0094217A"/>
    <w:rsid w:val="00942A05"/>
    <w:rsid w:val="00942AD7"/>
    <w:rsid w:val="00943335"/>
    <w:rsid w:val="009436BB"/>
    <w:rsid w:val="0094372B"/>
    <w:rsid w:val="00943A39"/>
    <w:rsid w:val="00944206"/>
    <w:rsid w:val="00944553"/>
    <w:rsid w:val="00944AEF"/>
    <w:rsid w:val="00944D94"/>
    <w:rsid w:val="00944E41"/>
    <w:rsid w:val="009467D6"/>
    <w:rsid w:val="00946EAD"/>
    <w:rsid w:val="00947C79"/>
    <w:rsid w:val="00950576"/>
    <w:rsid w:val="00950DC8"/>
    <w:rsid w:val="00951225"/>
    <w:rsid w:val="00951395"/>
    <w:rsid w:val="00952F7E"/>
    <w:rsid w:val="0095386A"/>
    <w:rsid w:val="00954315"/>
    <w:rsid w:val="00955800"/>
    <w:rsid w:val="00955853"/>
    <w:rsid w:val="0095596F"/>
    <w:rsid w:val="0095635D"/>
    <w:rsid w:val="00956A2E"/>
    <w:rsid w:val="00956B73"/>
    <w:rsid w:val="009576C3"/>
    <w:rsid w:val="00957C41"/>
    <w:rsid w:val="00960E10"/>
    <w:rsid w:val="0096104B"/>
    <w:rsid w:val="0096164B"/>
    <w:rsid w:val="009616E2"/>
    <w:rsid w:val="0096198D"/>
    <w:rsid w:val="0096199C"/>
    <w:rsid w:val="00961AB8"/>
    <w:rsid w:val="00961EB1"/>
    <w:rsid w:val="009621A9"/>
    <w:rsid w:val="00962534"/>
    <w:rsid w:val="009630C3"/>
    <w:rsid w:val="00963677"/>
    <w:rsid w:val="00963682"/>
    <w:rsid w:val="00963817"/>
    <w:rsid w:val="00963D1C"/>
    <w:rsid w:val="00964E15"/>
    <w:rsid w:val="00965547"/>
    <w:rsid w:val="00966279"/>
    <w:rsid w:val="00966D78"/>
    <w:rsid w:val="0096795F"/>
    <w:rsid w:val="0097015A"/>
    <w:rsid w:val="00970928"/>
    <w:rsid w:val="009709C7"/>
    <w:rsid w:val="00970D90"/>
    <w:rsid w:val="009715D9"/>
    <w:rsid w:val="00971C9F"/>
    <w:rsid w:val="00972399"/>
    <w:rsid w:val="009725C5"/>
    <w:rsid w:val="00972CDF"/>
    <w:rsid w:val="00973142"/>
    <w:rsid w:val="009732F4"/>
    <w:rsid w:val="00973BD5"/>
    <w:rsid w:val="00973CE4"/>
    <w:rsid w:val="00974328"/>
    <w:rsid w:val="00974BD1"/>
    <w:rsid w:val="009751C7"/>
    <w:rsid w:val="00975E54"/>
    <w:rsid w:val="00975EBB"/>
    <w:rsid w:val="00976038"/>
    <w:rsid w:val="00976107"/>
    <w:rsid w:val="0097654F"/>
    <w:rsid w:val="0097763B"/>
    <w:rsid w:val="009800AB"/>
    <w:rsid w:val="00980AE6"/>
    <w:rsid w:val="0098160B"/>
    <w:rsid w:val="00981F49"/>
    <w:rsid w:val="0098229F"/>
    <w:rsid w:val="0098237E"/>
    <w:rsid w:val="00982BA1"/>
    <w:rsid w:val="00982BD0"/>
    <w:rsid w:val="00982CA0"/>
    <w:rsid w:val="00982CC8"/>
    <w:rsid w:val="009830ED"/>
    <w:rsid w:val="009846D8"/>
    <w:rsid w:val="00984C07"/>
    <w:rsid w:val="009850B3"/>
    <w:rsid w:val="009850BD"/>
    <w:rsid w:val="00985BFF"/>
    <w:rsid w:val="00986432"/>
    <w:rsid w:val="009867E7"/>
    <w:rsid w:val="00986A73"/>
    <w:rsid w:val="00987776"/>
    <w:rsid w:val="00990102"/>
    <w:rsid w:val="00990C4A"/>
    <w:rsid w:val="0099174C"/>
    <w:rsid w:val="009917DF"/>
    <w:rsid w:val="009920DA"/>
    <w:rsid w:val="00992409"/>
    <w:rsid w:val="009926F6"/>
    <w:rsid w:val="009928C9"/>
    <w:rsid w:val="00993D7F"/>
    <w:rsid w:val="00993EEB"/>
    <w:rsid w:val="00993F17"/>
    <w:rsid w:val="009942AC"/>
    <w:rsid w:val="00994362"/>
    <w:rsid w:val="00994885"/>
    <w:rsid w:val="00995989"/>
    <w:rsid w:val="00995D96"/>
    <w:rsid w:val="009961B6"/>
    <w:rsid w:val="009974CE"/>
    <w:rsid w:val="0099755D"/>
    <w:rsid w:val="00997E1E"/>
    <w:rsid w:val="00997F57"/>
    <w:rsid w:val="009A0872"/>
    <w:rsid w:val="009A0A3E"/>
    <w:rsid w:val="009A12C8"/>
    <w:rsid w:val="009A1419"/>
    <w:rsid w:val="009A144F"/>
    <w:rsid w:val="009A14BA"/>
    <w:rsid w:val="009A1B9A"/>
    <w:rsid w:val="009A1C35"/>
    <w:rsid w:val="009A1D3D"/>
    <w:rsid w:val="009A1F20"/>
    <w:rsid w:val="009A22D2"/>
    <w:rsid w:val="009A24AB"/>
    <w:rsid w:val="009A2BB9"/>
    <w:rsid w:val="009A3573"/>
    <w:rsid w:val="009A3D59"/>
    <w:rsid w:val="009A3EEA"/>
    <w:rsid w:val="009A483B"/>
    <w:rsid w:val="009A4A1C"/>
    <w:rsid w:val="009A5011"/>
    <w:rsid w:val="009A532E"/>
    <w:rsid w:val="009A550E"/>
    <w:rsid w:val="009A59DA"/>
    <w:rsid w:val="009A5F3A"/>
    <w:rsid w:val="009A66D4"/>
    <w:rsid w:val="009A6A07"/>
    <w:rsid w:val="009A746E"/>
    <w:rsid w:val="009A79F9"/>
    <w:rsid w:val="009B0F23"/>
    <w:rsid w:val="009B115D"/>
    <w:rsid w:val="009B1962"/>
    <w:rsid w:val="009B275B"/>
    <w:rsid w:val="009B2B17"/>
    <w:rsid w:val="009B2C42"/>
    <w:rsid w:val="009B2D84"/>
    <w:rsid w:val="009B2EDB"/>
    <w:rsid w:val="009B2FED"/>
    <w:rsid w:val="009B30E5"/>
    <w:rsid w:val="009B3381"/>
    <w:rsid w:val="009B33CC"/>
    <w:rsid w:val="009B3482"/>
    <w:rsid w:val="009B3780"/>
    <w:rsid w:val="009B384B"/>
    <w:rsid w:val="009B6629"/>
    <w:rsid w:val="009B6C06"/>
    <w:rsid w:val="009B7075"/>
    <w:rsid w:val="009B7407"/>
    <w:rsid w:val="009B79A0"/>
    <w:rsid w:val="009B7A75"/>
    <w:rsid w:val="009C003E"/>
    <w:rsid w:val="009C0162"/>
    <w:rsid w:val="009C0208"/>
    <w:rsid w:val="009C19BD"/>
    <w:rsid w:val="009C1B0E"/>
    <w:rsid w:val="009C227F"/>
    <w:rsid w:val="009C27EC"/>
    <w:rsid w:val="009C2A6B"/>
    <w:rsid w:val="009C2D08"/>
    <w:rsid w:val="009C328B"/>
    <w:rsid w:val="009C3AC7"/>
    <w:rsid w:val="009C3B04"/>
    <w:rsid w:val="009C402C"/>
    <w:rsid w:val="009C4CC1"/>
    <w:rsid w:val="009C52C9"/>
    <w:rsid w:val="009C5411"/>
    <w:rsid w:val="009C5594"/>
    <w:rsid w:val="009C57E5"/>
    <w:rsid w:val="009C5CF8"/>
    <w:rsid w:val="009C5DAD"/>
    <w:rsid w:val="009C6A81"/>
    <w:rsid w:val="009C7091"/>
    <w:rsid w:val="009C7AD7"/>
    <w:rsid w:val="009D1A71"/>
    <w:rsid w:val="009D1FEF"/>
    <w:rsid w:val="009D2625"/>
    <w:rsid w:val="009D264B"/>
    <w:rsid w:val="009D26AE"/>
    <w:rsid w:val="009D38F5"/>
    <w:rsid w:val="009D3DE9"/>
    <w:rsid w:val="009D3E2C"/>
    <w:rsid w:val="009D42C5"/>
    <w:rsid w:val="009D433C"/>
    <w:rsid w:val="009D43D9"/>
    <w:rsid w:val="009D4552"/>
    <w:rsid w:val="009D45AC"/>
    <w:rsid w:val="009D4AAA"/>
    <w:rsid w:val="009D4DC2"/>
    <w:rsid w:val="009D4EA8"/>
    <w:rsid w:val="009D55CE"/>
    <w:rsid w:val="009D5910"/>
    <w:rsid w:val="009D5AD2"/>
    <w:rsid w:val="009D5B24"/>
    <w:rsid w:val="009D5DCE"/>
    <w:rsid w:val="009D6C83"/>
    <w:rsid w:val="009D6DB0"/>
    <w:rsid w:val="009D70AA"/>
    <w:rsid w:val="009D7727"/>
    <w:rsid w:val="009D7B08"/>
    <w:rsid w:val="009E003A"/>
    <w:rsid w:val="009E00A8"/>
    <w:rsid w:val="009E0A62"/>
    <w:rsid w:val="009E175C"/>
    <w:rsid w:val="009E1A56"/>
    <w:rsid w:val="009E1AE3"/>
    <w:rsid w:val="009E21CD"/>
    <w:rsid w:val="009E22F2"/>
    <w:rsid w:val="009E26D6"/>
    <w:rsid w:val="009E2AA9"/>
    <w:rsid w:val="009E2B92"/>
    <w:rsid w:val="009E2E54"/>
    <w:rsid w:val="009E311B"/>
    <w:rsid w:val="009E3764"/>
    <w:rsid w:val="009E3857"/>
    <w:rsid w:val="009E3C71"/>
    <w:rsid w:val="009E44F9"/>
    <w:rsid w:val="009E45B0"/>
    <w:rsid w:val="009E4BC0"/>
    <w:rsid w:val="009E6025"/>
    <w:rsid w:val="009E674A"/>
    <w:rsid w:val="009E6BE6"/>
    <w:rsid w:val="009E795E"/>
    <w:rsid w:val="009E7C0E"/>
    <w:rsid w:val="009E7F74"/>
    <w:rsid w:val="009F1C54"/>
    <w:rsid w:val="009F2165"/>
    <w:rsid w:val="009F21F5"/>
    <w:rsid w:val="009F31CE"/>
    <w:rsid w:val="009F3826"/>
    <w:rsid w:val="009F3FC4"/>
    <w:rsid w:val="009F41A3"/>
    <w:rsid w:val="009F440B"/>
    <w:rsid w:val="009F4B2F"/>
    <w:rsid w:val="009F4C4C"/>
    <w:rsid w:val="009F50E1"/>
    <w:rsid w:val="009F56CF"/>
    <w:rsid w:val="009F5E49"/>
    <w:rsid w:val="009F5FC2"/>
    <w:rsid w:val="009F64A8"/>
    <w:rsid w:val="009F6800"/>
    <w:rsid w:val="009F780F"/>
    <w:rsid w:val="009F7933"/>
    <w:rsid w:val="00A00031"/>
    <w:rsid w:val="00A00160"/>
    <w:rsid w:val="00A015F1"/>
    <w:rsid w:val="00A01B54"/>
    <w:rsid w:val="00A01B70"/>
    <w:rsid w:val="00A01CBE"/>
    <w:rsid w:val="00A029E6"/>
    <w:rsid w:val="00A02AA2"/>
    <w:rsid w:val="00A04305"/>
    <w:rsid w:val="00A04555"/>
    <w:rsid w:val="00A057EA"/>
    <w:rsid w:val="00A06088"/>
    <w:rsid w:val="00A070F5"/>
    <w:rsid w:val="00A074DB"/>
    <w:rsid w:val="00A078FF"/>
    <w:rsid w:val="00A07F82"/>
    <w:rsid w:val="00A1036A"/>
    <w:rsid w:val="00A104A7"/>
    <w:rsid w:val="00A110A7"/>
    <w:rsid w:val="00A1188A"/>
    <w:rsid w:val="00A130F2"/>
    <w:rsid w:val="00A13446"/>
    <w:rsid w:val="00A13AEB"/>
    <w:rsid w:val="00A13B46"/>
    <w:rsid w:val="00A140A5"/>
    <w:rsid w:val="00A14AAE"/>
    <w:rsid w:val="00A14FFC"/>
    <w:rsid w:val="00A155E1"/>
    <w:rsid w:val="00A15AD5"/>
    <w:rsid w:val="00A1691A"/>
    <w:rsid w:val="00A16A62"/>
    <w:rsid w:val="00A16E51"/>
    <w:rsid w:val="00A17952"/>
    <w:rsid w:val="00A17ABD"/>
    <w:rsid w:val="00A17FA1"/>
    <w:rsid w:val="00A20255"/>
    <w:rsid w:val="00A20435"/>
    <w:rsid w:val="00A210C2"/>
    <w:rsid w:val="00A218D4"/>
    <w:rsid w:val="00A21A94"/>
    <w:rsid w:val="00A21BDE"/>
    <w:rsid w:val="00A21DDE"/>
    <w:rsid w:val="00A22534"/>
    <w:rsid w:val="00A22662"/>
    <w:rsid w:val="00A22780"/>
    <w:rsid w:val="00A228E1"/>
    <w:rsid w:val="00A229CC"/>
    <w:rsid w:val="00A22DA0"/>
    <w:rsid w:val="00A23124"/>
    <w:rsid w:val="00A23162"/>
    <w:rsid w:val="00A232E4"/>
    <w:rsid w:val="00A23FED"/>
    <w:rsid w:val="00A24299"/>
    <w:rsid w:val="00A244FA"/>
    <w:rsid w:val="00A249ED"/>
    <w:rsid w:val="00A24BA4"/>
    <w:rsid w:val="00A2513F"/>
    <w:rsid w:val="00A25499"/>
    <w:rsid w:val="00A2575D"/>
    <w:rsid w:val="00A25A7B"/>
    <w:rsid w:val="00A25B24"/>
    <w:rsid w:val="00A263A4"/>
    <w:rsid w:val="00A26893"/>
    <w:rsid w:val="00A26921"/>
    <w:rsid w:val="00A26AA3"/>
    <w:rsid w:val="00A26D40"/>
    <w:rsid w:val="00A271F9"/>
    <w:rsid w:val="00A27838"/>
    <w:rsid w:val="00A27BFD"/>
    <w:rsid w:val="00A27D4C"/>
    <w:rsid w:val="00A302D0"/>
    <w:rsid w:val="00A3034A"/>
    <w:rsid w:val="00A30D2D"/>
    <w:rsid w:val="00A30D82"/>
    <w:rsid w:val="00A30F36"/>
    <w:rsid w:val="00A31228"/>
    <w:rsid w:val="00A31870"/>
    <w:rsid w:val="00A319B1"/>
    <w:rsid w:val="00A31F6C"/>
    <w:rsid w:val="00A320EF"/>
    <w:rsid w:val="00A322A6"/>
    <w:rsid w:val="00A33237"/>
    <w:rsid w:val="00A336AA"/>
    <w:rsid w:val="00A33935"/>
    <w:rsid w:val="00A33FB6"/>
    <w:rsid w:val="00A342FB"/>
    <w:rsid w:val="00A34412"/>
    <w:rsid w:val="00A34860"/>
    <w:rsid w:val="00A349D4"/>
    <w:rsid w:val="00A34DCA"/>
    <w:rsid w:val="00A34E19"/>
    <w:rsid w:val="00A34FAA"/>
    <w:rsid w:val="00A351C7"/>
    <w:rsid w:val="00A353F5"/>
    <w:rsid w:val="00A36813"/>
    <w:rsid w:val="00A4005B"/>
    <w:rsid w:val="00A400DE"/>
    <w:rsid w:val="00A4032A"/>
    <w:rsid w:val="00A40669"/>
    <w:rsid w:val="00A40900"/>
    <w:rsid w:val="00A4145C"/>
    <w:rsid w:val="00A41B37"/>
    <w:rsid w:val="00A42584"/>
    <w:rsid w:val="00A42739"/>
    <w:rsid w:val="00A43279"/>
    <w:rsid w:val="00A43A8D"/>
    <w:rsid w:val="00A43DBC"/>
    <w:rsid w:val="00A44057"/>
    <w:rsid w:val="00A44260"/>
    <w:rsid w:val="00A443E5"/>
    <w:rsid w:val="00A443F4"/>
    <w:rsid w:val="00A44F8F"/>
    <w:rsid w:val="00A451EF"/>
    <w:rsid w:val="00A459D7"/>
    <w:rsid w:val="00A45D29"/>
    <w:rsid w:val="00A45FAD"/>
    <w:rsid w:val="00A461AC"/>
    <w:rsid w:val="00A462AD"/>
    <w:rsid w:val="00A475AC"/>
    <w:rsid w:val="00A4770B"/>
    <w:rsid w:val="00A4797C"/>
    <w:rsid w:val="00A47CC5"/>
    <w:rsid w:val="00A47D66"/>
    <w:rsid w:val="00A47FA0"/>
    <w:rsid w:val="00A5000B"/>
    <w:rsid w:val="00A504C4"/>
    <w:rsid w:val="00A504E1"/>
    <w:rsid w:val="00A50516"/>
    <w:rsid w:val="00A50A04"/>
    <w:rsid w:val="00A50BBC"/>
    <w:rsid w:val="00A50C47"/>
    <w:rsid w:val="00A50F08"/>
    <w:rsid w:val="00A5130A"/>
    <w:rsid w:val="00A5141F"/>
    <w:rsid w:val="00A5193A"/>
    <w:rsid w:val="00A521FB"/>
    <w:rsid w:val="00A527C1"/>
    <w:rsid w:val="00A52952"/>
    <w:rsid w:val="00A52C84"/>
    <w:rsid w:val="00A52CBF"/>
    <w:rsid w:val="00A531CB"/>
    <w:rsid w:val="00A537EE"/>
    <w:rsid w:val="00A53C0B"/>
    <w:rsid w:val="00A53CAD"/>
    <w:rsid w:val="00A548F2"/>
    <w:rsid w:val="00A54974"/>
    <w:rsid w:val="00A54AEA"/>
    <w:rsid w:val="00A5536B"/>
    <w:rsid w:val="00A55E09"/>
    <w:rsid w:val="00A56DD0"/>
    <w:rsid w:val="00A56E46"/>
    <w:rsid w:val="00A57560"/>
    <w:rsid w:val="00A57A33"/>
    <w:rsid w:val="00A602B9"/>
    <w:rsid w:val="00A602BC"/>
    <w:rsid w:val="00A6077A"/>
    <w:rsid w:val="00A60B7E"/>
    <w:rsid w:val="00A614A8"/>
    <w:rsid w:val="00A61C16"/>
    <w:rsid w:val="00A62958"/>
    <w:rsid w:val="00A62C7F"/>
    <w:rsid w:val="00A632EA"/>
    <w:rsid w:val="00A63402"/>
    <w:rsid w:val="00A636DE"/>
    <w:rsid w:val="00A63BE9"/>
    <w:rsid w:val="00A64584"/>
    <w:rsid w:val="00A64FBA"/>
    <w:rsid w:val="00A6575F"/>
    <w:rsid w:val="00A6609C"/>
    <w:rsid w:val="00A66154"/>
    <w:rsid w:val="00A6651A"/>
    <w:rsid w:val="00A66D90"/>
    <w:rsid w:val="00A67D97"/>
    <w:rsid w:val="00A67F44"/>
    <w:rsid w:val="00A70065"/>
    <w:rsid w:val="00A70E3B"/>
    <w:rsid w:val="00A718F1"/>
    <w:rsid w:val="00A71BCA"/>
    <w:rsid w:val="00A71C76"/>
    <w:rsid w:val="00A71ED5"/>
    <w:rsid w:val="00A72378"/>
    <w:rsid w:val="00A72604"/>
    <w:rsid w:val="00A731DB"/>
    <w:rsid w:val="00A7375E"/>
    <w:rsid w:val="00A73D30"/>
    <w:rsid w:val="00A7539A"/>
    <w:rsid w:val="00A75572"/>
    <w:rsid w:val="00A75960"/>
    <w:rsid w:val="00A75B9A"/>
    <w:rsid w:val="00A762AD"/>
    <w:rsid w:val="00A80B12"/>
    <w:rsid w:val="00A80E07"/>
    <w:rsid w:val="00A81016"/>
    <w:rsid w:val="00A812DF"/>
    <w:rsid w:val="00A8146A"/>
    <w:rsid w:val="00A81846"/>
    <w:rsid w:val="00A82392"/>
    <w:rsid w:val="00A824B1"/>
    <w:rsid w:val="00A82AD6"/>
    <w:rsid w:val="00A82CB0"/>
    <w:rsid w:val="00A83254"/>
    <w:rsid w:val="00A8325D"/>
    <w:rsid w:val="00A83434"/>
    <w:rsid w:val="00A838DF"/>
    <w:rsid w:val="00A83B54"/>
    <w:rsid w:val="00A83D05"/>
    <w:rsid w:val="00A8441B"/>
    <w:rsid w:val="00A8461C"/>
    <w:rsid w:val="00A8521B"/>
    <w:rsid w:val="00A85554"/>
    <w:rsid w:val="00A85CDF"/>
    <w:rsid w:val="00A86D4E"/>
    <w:rsid w:val="00A87250"/>
    <w:rsid w:val="00A87D60"/>
    <w:rsid w:val="00A9001C"/>
    <w:rsid w:val="00A90237"/>
    <w:rsid w:val="00A9027C"/>
    <w:rsid w:val="00A90988"/>
    <w:rsid w:val="00A90A71"/>
    <w:rsid w:val="00A90E4A"/>
    <w:rsid w:val="00A91A63"/>
    <w:rsid w:val="00A92393"/>
    <w:rsid w:val="00A925FC"/>
    <w:rsid w:val="00A93663"/>
    <w:rsid w:val="00A936A0"/>
    <w:rsid w:val="00A938A7"/>
    <w:rsid w:val="00A943F7"/>
    <w:rsid w:val="00A94462"/>
    <w:rsid w:val="00A94643"/>
    <w:rsid w:val="00A94C92"/>
    <w:rsid w:val="00A94F28"/>
    <w:rsid w:val="00A94F98"/>
    <w:rsid w:val="00A96003"/>
    <w:rsid w:val="00A96602"/>
    <w:rsid w:val="00A968C0"/>
    <w:rsid w:val="00A96D7F"/>
    <w:rsid w:val="00A96DC4"/>
    <w:rsid w:val="00A97D27"/>
    <w:rsid w:val="00AA0795"/>
    <w:rsid w:val="00AA2515"/>
    <w:rsid w:val="00AA2F66"/>
    <w:rsid w:val="00AA347B"/>
    <w:rsid w:val="00AA4B83"/>
    <w:rsid w:val="00AA4E8D"/>
    <w:rsid w:val="00AA6D54"/>
    <w:rsid w:val="00AA71DE"/>
    <w:rsid w:val="00AA7307"/>
    <w:rsid w:val="00AA7D9E"/>
    <w:rsid w:val="00AB04B8"/>
    <w:rsid w:val="00AB06B5"/>
    <w:rsid w:val="00AB085E"/>
    <w:rsid w:val="00AB0AFE"/>
    <w:rsid w:val="00AB115C"/>
    <w:rsid w:val="00AB1ACD"/>
    <w:rsid w:val="00AB2100"/>
    <w:rsid w:val="00AB2AE4"/>
    <w:rsid w:val="00AB31DC"/>
    <w:rsid w:val="00AB32DA"/>
    <w:rsid w:val="00AB356E"/>
    <w:rsid w:val="00AB3BF2"/>
    <w:rsid w:val="00AB3E1A"/>
    <w:rsid w:val="00AB4604"/>
    <w:rsid w:val="00AB4FE7"/>
    <w:rsid w:val="00AB5074"/>
    <w:rsid w:val="00AB5669"/>
    <w:rsid w:val="00AB5B19"/>
    <w:rsid w:val="00AB600F"/>
    <w:rsid w:val="00AB6219"/>
    <w:rsid w:val="00AB6821"/>
    <w:rsid w:val="00AB6DAB"/>
    <w:rsid w:val="00AB719A"/>
    <w:rsid w:val="00AB72BB"/>
    <w:rsid w:val="00AC01FE"/>
    <w:rsid w:val="00AC0565"/>
    <w:rsid w:val="00AC0A69"/>
    <w:rsid w:val="00AC12BC"/>
    <w:rsid w:val="00AC1395"/>
    <w:rsid w:val="00AC2459"/>
    <w:rsid w:val="00AC2C62"/>
    <w:rsid w:val="00AC2CE2"/>
    <w:rsid w:val="00AC3058"/>
    <w:rsid w:val="00AC38E8"/>
    <w:rsid w:val="00AC3B2A"/>
    <w:rsid w:val="00AC410E"/>
    <w:rsid w:val="00AC4765"/>
    <w:rsid w:val="00AC5108"/>
    <w:rsid w:val="00AC5BD1"/>
    <w:rsid w:val="00AC6F9D"/>
    <w:rsid w:val="00AC71CD"/>
    <w:rsid w:val="00AC7517"/>
    <w:rsid w:val="00AD039E"/>
    <w:rsid w:val="00AD052F"/>
    <w:rsid w:val="00AD0998"/>
    <w:rsid w:val="00AD1222"/>
    <w:rsid w:val="00AD15C1"/>
    <w:rsid w:val="00AD2B57"/>
    <w:rsid w:val="00AD2F5A"/>
    <w:rsid w:val="00AD38AD"/>
    <w:rsid w:val="00AD3C4D"/>
    <w:rsid w:val="00AD3F01"/>
    <w:rsid w:val="00AD4654"/>
    <w:rsid w:val="00AD4A4C"/>
    <w:rsid w:val="00AD4B80"/>
    <w:rsid w:val="00AD4FE5"/>
    <w:rsid w:val="00AD561C"/>
    <w:rsid w:val="00AD5F0D"/>
    <w:rsid w:val="00AD6343"/>
    <w:rsid w:val="00AD63CC"/>
    <w:rsid w:val="00AD68C5"/>
    <w:rsid w:val="00AD6C17"/>
    <w:rsid w:val="00AD76C9"/>
    <w:rsid w:val="00AD798F"/>
    <w:rsid w:val="00AD7AAA"/>
    <w:rsid w:val="00AD7C35"/>
    <w:rsid w:val="00AE0009"/>
    <w:rsid w:val="00AE036C"/>
    <w:rsid w:val="00AE0A34"/>
    <w:rsid w:val="00AE1CB7"/>
    <w:rsid w:val="00AE1F21"/>
    <w:rsid w:val="00AE2541"/>
    <w:rsid w:val="00AE2908"/>
    <w:rsid w:val="00AE2A9C"/>
    <w:rsid w:val="00AE2DA1"/>
    <w:rsid w:val="00AE42E5"/>
    <w:rsid w:val="00AE5627"/>
    <w:rsid w:val="00AE5AB5"/>
    <w:rsid w:val="00AE68EF"/>
    <w:rsid w:val="00AE6F39"/>
    <w:rsid w:val="00AE7092"/>
    <w:rsid w:val="00AE7751"/>
    <w:rsid w:val="00AF0044"/>
    <w:rsid w:val="00AF0142"/>
    <w:rsid w:val="00AF0163"/>
    <w:rsid w:val="00AF0F96"/>
    <w:rsid w:val="00AF1089"/>
    <w:rsid w:val="00AF171F"/>
    <w:rsid w:val="00AF1858"/>
    <w:rsid w:val="00AF19A3"/>
    <w:rsid w:val="00AF1F2E"/>
    <w:rsid w:val="00AF2353"/>
    <w:rsid w:val="00AF3458"/>
    <w:rsid w:val="00AF36CB"/>
    <w:rsid w:val="00AF4165"/>
    <w:rsid w:val="00AF47EC"/>
    <w:rsid w:val="00AF51DC"/>
    <w:rsid w:val="00AF53BF"/>
    <w:rsid w:val="00AF5DBF"/>
    <w:rsid w:val="00AF6FB8"/>
    <w:rsid w:val="00AF7544"/>
    <w:rsid w:val="00AF7D52"/>
    <w:rsid w:val="00AF7F71"/>
    <w:rsid w:val="00B003F1"/>
    <w:rsid w:val="00B0093F"/>
    <w:rsid w:val="00B011A2"/>
    <w:rsid w:val="00B01CF8"/>
    <w:rsid w:val="00B01E39"/>
    <w:rsid w:val="00B01F30"/>
    <w:rsid w:val="00B02740"/>
    <w:rsid w:val="00B02875"/>
    <w:rsid w:val="00B02EE2"/>
    <w:rsid w:val="00B02EF0"/>
    <w:rsid w:val="00B0371F"/>
    <w:rsid w:val="00B03920"/>
    <w:rsid w:val="00B0395B"/>
    <w:rsid w:val="00B04428"/>
    <w:rsid w:val="00B04736"/>
    <w:rsid w:val="00B04966"/>
    <w:rsid w:val="00B0608B"/>
    <w:rsid w:val="00B0662E"/>
    <w:rsid w:val="00B06683"/>
    <w:rsid w:val="00B06ED7"/>
    <w:rsid w:val="00B102C5"/>
    <w:rsid w:val="00B10CA0"/>
    <w:rsid w:val="00B1137C"/>
    <w:rsid w:val="00B11C80"/>
    <w:rsid w:val="00B1299F"/>
    <w:rsid w:val="00B12C92"/>
    <w:rsid w:val="00B12DB6"/>
    <w:rsid w:val="00B130D2"/>
    <w:rsid w:val="00B135EE"/>
    <w:rsid w:val="00B139F7"/>
    <w:rsid w:val="00B13CA1"/>
    <w:rsid w:val="00B13E96"/>
    <w:rsid w:val="00B154D9"/>
    <w:rsid w:val="00B156CB"/>
    <w:rsid w:val="00B159BD"/>
    <w:rsid w:val="00B15A29"/>
    <w:rsid w:val="00B15B4E"/>
    <w:rsid w:val="00B15C01"/>
    <w:rsid w:val="00B15FEF"/>
    <w:rsid w:val="00B163A1"/>
    <w:rsid w:val="00B166F5"/>
    <w:rsid w:val="00B169E8"/>
    <w:rsid w:val="00B173A8"/>
    <w:rsid w:val="00B175C7"/>
    <w:rsid w:val="00B17840"/>
    <w:rsid w:val="00B17AB3"/>
    <w:rsid w:val="00B215EC"/>
    <w:rsid w:val="00B219D2"/>
    <w:rsid w:val="00B221D4"/>
    <w:rsid w:val="00B22317"/>
    <w:rsid w:val="00B2260D"/>
    <w:rsid w:val="00B22D0E"/>
    <w:rsid w:val="00B231A6"/>
    <w:rsid w:val="00B23552"/>
    <w:rsid w:val="00B23603"/>
    <w:rsid w:val="00B23783"/>
    <w:rsid w:val="00B23BF3"/>
    <w:rsid w:val="00B23F52"/>
    <w:rsid w:val="00B2453E"/>
    <w:rsid w:val="00B24689"/>
    <w:rsid w:val="00B247A5"/>
    <w:rsid w:val="00B24AD4"/>
    <w:rsid w:val="00B24DF2"/>
    <w:rsid w:val="00B24F3B"/>
    <w:rsid w:val="00B25137"/>
    <w:rsid w:val="00B25241"/>
    <w:rsid w:val="00B25AAA"/>
    <w:rsid w:val="00B25B07"/>
    <w:rsid w:val="00B25DE3"/>
    <w:rsid w:val="00B26480"/>
    <w:rsid w:val="00B26585"/>
    <w:rsid w:val="00B26901"/>
    <w:rsid w:val="00B2706C"/>
    <w:rsid w:val="00B273F7"/>
    <w:rsid w:val="00B2773E"/>
    <w:rsid w:val="00B27D75"/>
    <w:rsid w:val="00B30391"/>
    <w:rsid w:val="00B306AC"/>
    <w:rsid w:val="00B3084B"/>
    <w:rsid w:val="00B30A84"/>
    <w:rsid w:val="00B30CF8"/>
    <w:rsid w:val="00B312CB"/>
    <w:rsid w:val="00B3137A"/>
    <w:rsid w:val="00B31542"/>
    <w:rsid w:val="00B321F9"/>
    <w:rsid w:val="00B32697"/>
    <w:rsid w:val="00B32B52"/>
    <w:rsid w:val="00B32F4D"/>
    <w:rsid w:val="00B33CEE"/>
    <w:rsid w:val="00B342C5"/>
    <w:rsid w:val="00B34B37"/>
    <w:rsid w:val="00B34CFA"/>
    <w:rsid w:val="00B3541E"/>
    <w:rsid w:val="00B35A25"/>
    <w:rsid w:val="00B35DD7"/>
    <w:rsid w:val="00B3687B"/>
    <w:rsid w:val="00B36E56"/>
    <w:rsid w:val="00B36FA2"/>
    <w:rsid w:val="00B37202"/>
    <w:rsid w:val="00B41909"/>
    <w:rsid w:val="00B41CAC"/>
    <w:rsid w:val="00B42387"/>
    <w:rsid w:val="00B42B36"/>
    <w:rsid w:val="00B42B6E"/>
    <w:rsid w:val="00B42FCE"/>
    <w:rsid w:val="00B433EE"/>
    <w:rsid w:val="00B438A2"/>
    <w:rsid w:val="00B43BDB"/>
    <w:rsid w:val="00B44097"/>
    <w:rsid w:val="00B450CF"/>
    <w:rsid w:val="00B455D4"/>
    <w:rsid w:val="00B45DBF"/>
    <w:rsid w:val="00B4666C"/>
    <w:rsid w:val="00B46DFA"/>
    <w:rsid w:val="00B472F1"/>
    <w:rsid w:val="00B47425"/>
    <w:rsid w:val="00B47A1F"/>
    <w:rsid w:val="00B50468"/>
    <w:rsid w:val="00B50B25"/>
    <w:rsid w:val="00B50B31"/>
    <w:rsid w:val="00B50CEB"/>
    <w:rsid w:val="00B51719"/>
    <w:rsid w:val="00B5237C"/>
    <w:rsid w:val="00B52D6F"/>
    <w:rsid w:val="00B532BC"/>
    <w:rsid w:val="00B53CF9"/>
    <w:rsid w:val="00B559BB"/>
    <w:rsid w:val="00B559C7"/>
    <w:rsid w:val="00B55D25"/>
    <w:rsid w:val="00B55DB8"/>
    <w:rsid w:val="00B56CB2"/>
    <w:rsid w:val="00B57221"/>
    <w:rsid w:val="00B57784"/>
    <w:rsid w:val="00B60249"/>
    <w:rsid w:val="00B60251"/>
    <w:rsid w:val="00B60BA6"/>
    <w:rsid w:val="00B6126B"/>
    <w:rsid w:val="00B614F3"/>
    <w:rsid w:val="00B61A84"/>
    <w:rsid w:val="00B61D73"/>
    <w:rsid w:val="00B623F0"/>
    <w:rsid w:val="00B629ED"/>
    <w:rsid w:val="00B64423"/>
    <w:rsid w:val="00B64617"/>
    <w:rsid w:val="00B64D31"/>
    <w:rsid w:val="00B64E72"/>
    <w:rsid w:val="00B651B5"/>
    <w:rsid w:val="00B656F9"/>
    <w:rsid w:val="00B66ACA"/>
    <w:rsid w:val="00B67516"/>
    <w:rsid w:val="00B70354"/>
    <w:rsid w:val="00B710BF"/>
    <w:rsid w:val="00B71678"/>
    <w:rsid w:val="00B71EAA"/>
    <w:rsid w:val="00B725B6"/>
    <w:rsid w:val="00B730D0"/>
    <w:rsid w:val="00B7328B"/>
    <w:rsid w:val="00B73855"/>
    <w:rsid w:val="00B73A2A"/>
    <w:rsid w:val="00B73BE6"/>
    <w:rsid w:val="00B742F2"/>
    <w:rsid w:val="00B75331"/>
    <w:rsid w:val="00B755EF"/>
    <w:rsid w:val="00B7607C"/>
    <w:rsid w:val="00B76235"/>
    <w:rsid w:val="00B767AB"/>
    <w:rsid w:val="00B77FAD"/>
    <w:rsid w:val="00B8014B"/>
    <w:rsid w:val="00B80D34"/>
    <w:rsid w:val="00B80F5D"/>
    <w:rsid w:val="00B81E8A"/>
    <w:rsid w:val="00B81FAE"/>
    <w:rsid w:val="00B82213"/>
    <w:rsid w:val="00B823C0"/>
    <w:rsid w:val="00B83564"/>
    <w:rsid w:val="00B838D4"/>
    <w:rsid w:val="00B83D67"/>
    <w:rsid w:val="00B84595"/>
    <w:rsid w:val="00B84F8F"/>
    <w:rsid w:val="00B86075"/>
    <w:rsid w:val="00B86270"/>
    <w:rsid w:val="00B86384"/>
    <w:rsid w:val="00B86D46"/>
    <w:rsid w:val="00B86DF9"/>
    <w:rsid w:val="00B87096"/>
    <w:rsid w:val="00B87631"/>
    <w:rsid w:val="00B87DA1"/>
    <w:rsid w:val="00B90E9B"/>
    <w:rsid w:val="00B910AD"/>
    <w:rsid w:val="00B91133"/>
    <w:rsid w:val="00B91EC3"/>
    <w:rsid w:val="00B91FC5"/>
    <w:rsid w:val="00B92FD0"/>
    <w:rsid w:val="00B932D3"/>
    <w:rsid w:val="00B936C2"/>
    <w:rsid w:val="00B9371E"/>
    <w:rsid w:val="00B938A1"/>
    <w:rsid w:val="00B93B4D"/>
    <w:rsid w:val="00B94542"/>
    <w:rsid w:val="00B94F96"/>
    <w:rsid w:val="00B95CCA"/>
    <w:rsid w:val="00B963F5"/>
    <w:rsid w:val="00B97379"/>
    <w:rsid w:val="00B975F0"/>
    <w:rsid w:val="00B97C52"/>
    <w:rsid w:val="00B97E1D"/>
    <w:rsid w:val="00BA0CA2"/>
    <w:rsid w:val="00BA0DD3"/>
    <w:rsid w:val="00BA13AD"/>
    <w:rsid w:val="00BA16D7"/>
    <w:rsid w:val="00BA19DB"/>
    <w:rsid w:val="00BA1E05"/>
    <w:rsid w:val="00BA1F4B"/>
    <w:rsid w:val="00BA1F8F"/>
    <w:rsid w:val="00BA2177"/>
    <w:rsid w:val="00BA21BA"/>
    <w:rsid w:val="00BA30FF"/>
    <w:rsid w:val="00BA3572"/>
    <w:rsid w:val="00BA36E1"/>
    <w:rsid w:val="00BA37B5"/>
    <w:rsid w:val="00BA4926"/>
    <w:rsid w:val="00BA55BD"/>
    <w:rsid w:val="00BA5A9A"/>
    <w:rsid w:val="00BA6344"/>
    <w:rsid w:val="00BA6440"/>
    <w:rsid w:val="00BA6E49"/>
    <w:rsid w:val="00BA722F"/>
    <w:rsid w:val="00BA7A3B"/>
    <w:rsid w:val="00BB09DC"/>
    <w:rsid w:val="00BB09E2"/>
    <w:rsid w:val="00BB2219"/>
    <w:rsid w:val="00BB25BB"/>
    <w:rsid w:val="00BB27A0"/>
    <w:rsid w:val="00BB2CDC"/>
    <w:rsid w:val="00BB323B"/>
    <w:rsid w:val="00BB35FD"/>
    <w:rsid w:val="00BB3899"/>
    <w:rsid w:val="00BB4269"/>
    <w:rsid w:val="00BB4DA7"/>
    <w:rsid w:val="00BB5A83"/>
    <w:rsid w:val="00BB6440"/>
    <w:rsid w:val="00BB74E1"/>
    <w:rsid w:val="00BC021D"/>
    <w:rsid w:val="00BC027D"/>
    <w:rsid w:val="00BC05AF"/>
    <w:rsid w:val="00BC064C"/>
    <w:rsid w:val="00BC091F"/>
    <w:rsid w:val="00BC0AFD"/>
    <w:rsid w:val="00BC2238"/>
    <w:rsid w:val="00BC22D0"/>
    <w:rsid w:val="00BC29FC"/>
    <w:rsid w:val="00BC2E90"/>
    <w:rsid w:val="00BC33B4"/>
    <w:rsid w:val="00BC35EE"/>
    <w:rsid w:val="00BC45B9"/>
    <w:rsid w:val="00BC5231"/>
    <w:rsid w:val="00BC5FE3"/>
    <w:rsid w:val="00BC6139"/>
    <w:rsid w:val="00BC6372"/>
    <w:rsid w:val="00BC6500"/>
    <w:rsid w:val="00BC6956"/>
    <w:rsid w:val="00BC6DD6"/>
    <w:rsid w:val="00BC7919"/>
    <w:rsid w:val="00BC79A4"/>
    <w:rsid w:val="00BD0287"/>
    <w:rsid w:val="00BD05D7"/>
    <w:rsid w:val="00BD11E4"/>
    <w:rsid w:val="00BD12FD"/>
    <w:rsid w:val="00BD1CD5"/>
    <w:rsid w:val="00BD216A"/>
    <w:rsid w:val="00BD2E4F"/>
    <w:rsid w:val="00BD3019"/>
    <w:rsid w:val="00BD3468"/>
    <w:rsid w:val="00BD41DD"/>
    <w:rsid w:val="00BD47F2"/>
    <w:rsid w:val="00BD4D54"/>
    <w:rsid w:val="00BD4E01"/>
    <w:rsid w:val="00BD58CB"/>
    <w:rsid w:val="00BD6495"/>
    <w:rsid w:val="00BD68D4"/>
    <w:rsid w:val="00BD78C1"/>
    <w:rsid w:val="00BD7A69"/>
    <w:rsid w:val="00BD7E1A"/>
    <w:rsid w:val="00BE0331"/>
    <w:rsid w:val="00BE063F"/>
    <w:rsid w:val="00BE07D2"/>
    <w:rsid w:val="00BE0BE9"/>
    <w:rsid w:val="00BE1442"/>
    <w:rsid w:val="00BE2F6B"/>
    <w:rsid w:val="00BE327E"/>
    <w:rsid w:val="00BE36F9"/>
    <w:rsid w:val="00BE5147"/>
    <w:rsid w:val="00BE57E3"/>
    <w:rsid w:val="00BE5D75"/>
    <w:rsid w:val="00BE6055"/>
    <w:rsid w:val="00BF01CE"/>
    <w:rsid w:val="00BF096E"/>
    <w:rsid w:val="00BF10E4"/>
    <w:rsid w:val="00BF1AEB"/>
    <w:rsid w:val="00BF2176"/>
    <w:rsid w:val="00BF25AD"/>
    <w:rsid w:val="00BF3622"/>
    <w:rsid w:val="00BF370B"/>
    <w:rsid w:val="00BF3FA6"/>
    <w:rsid w:val="00BF41CD"/>
    <w:rsid w:val="00BF4A5D"/>
    <w:rsid w:val="00BF4C8B"/>
    <w:rsid w:val="00BF6347"/>
    <w:rsid w:val="00BF68E5"/>
    <w:rsid w:val="00BF6FF9"/>
    <w:rsid w:val="00BF71A6"/>
    <w:rsid w:val="00BF72E3"/>
    <w:rsid w:val="00C007CB"/>
    <w:rsid w:val="00C00B49"/>
    <w:rsid w:val="00C00FBC"/>
    <w:rsid w:val="00C0132B"/>
    <w:rsid w:val="00C014CD"/>
    <w:rsid w:val="00C016DB"/>
    <w:rsid w:val="00C01B82"/>
    <w:rsid w:val="00C02F94"/>
    <w:rsid w:val="00C03207"/>
    <w:rsid w:val="00C034D3"/>
    <w:rsid w:val="00C03FD7"/>
    <w:rsid w:val="00C0455F"/>
    <w:rsid w:val="00C04C0B"/>
    <w:rsid w:val="00C04D24"/>
    <w:rsid w:val="00C04DF2"/>
    <w:rsid w:val="00C054E3"/>
    <w:rsid w:val="00C056A3"/>
    <w:rsid w:val="00C060F9"/>
    <w:rsid w:val="00C06233"/>
    <w:rsid w:val="00C0682E"/>
    <w:rsid w:val="00C06833"/>
    <w:rsid w:val="00C079E9"/>
    <w:rsid w:val="00C07B0C"/>
    <w:rsid w:val="00C07DE1"/>
    <w:rsid w:val="00C07F60"/>
    <w:rsid w:val="00C108A0"/>
    <w:rsid w:val="00C10CE3"/>
    <w:rsid w:val="00C1118E"/>
    <w:rsid w:val="00C113E5"/>
    <w:rsid w:val="00C11FF5"/>
    <w:rsid w:val="00C12455"/>
    <w:rsid w:val="00C12C10"/>
    <w:rsid w:val="00C12E86"/>
    <w:rsid w:val="00C13207"/>
    <w:rsid w:val="00C1372C"/>
    <w:rsid w:val="00C142EA"/>
    <w:rsid w:val="00C143D9"/>
    <w:rsid w:val="00C144C2"/>
    <w:rsid w:val="00C145C3"/>
    <w:rsid w:val="00C14B84"/>
    <w:rsid w:val="00C152B2"/>
    <w:rsid w:val="00C153E6"/>
    <w:rsid w:val="00C15888"/>
    <w:rsid w:val="00C15C0B"/>
    <w:rsid w:val="00C160F3"/>
    <w:rsid w:val="00C1630B"/>
    <w:rsid w:val="00C17378"/>
    <w:rsid w:val="00C17D86"/>
    <w:rsid w:val="00C17FE3"/>
    <w:rsid w:val="00C17FE7"/>
    <w:rsid w:val="00C2078E"/>
    <w:rsid w:val="00C20995"/>
    <w:rsid w:val="00C215BF"/>
    <w:rsid w:val="00C2178F"/>
    <w:rsid w:val="00C2188C"/>
    <w:rsid w:val="00C21CC0"/>
    <w:rsid w:val="00C22A71"/>
    <w:rsid w:val="00C23781"/>
    <w:rsid w:val="00C238EF"/>
    <w:rsid w:val="00C239F0"/>
    <w:rsid w:val="00C23CA5"/>
    <w:rsid w:val="00C241F0"/>
    <w:rsid w:val="00C248A7"/>
    <w:rsid w:val="00C24A11"/>
    <w:rsid w:val="00C24E6B"/>
    <w:rsid w:val="00C2530F"/>
    <w:rsid w:val="00C253AD"/>
    <w:rsid w:val="00C253B8"/>
    <w:rsid w:val="00C25B62"/>
    <w:rsid w:val="00C26254"/>
    <w:rsid w:val="00C262F2"/>
    <w:rsid w:val="00C26CFA"/>
    <w:rsid w:val="00C271A3"/>
    <w:rsid w:val="00C275EA"/>
    <w:rsid w:val="00C27767"/>
    <w:rsid w:val="00C278D9"/>
    <w:rsid w:val="00C27FCB"/>
    <w:rsid w:val="00C30B41"/>
    <w:rsid w:val="00C3152F"/>
    <w:rsid w:val="00C31594"/>
    <w:rsid w:val="00C31AC4"/>
    <w:rsid w:val="00C31C42"/>
    <w:rsid w:val="00C31D87"/>
    <w:rsid w:val="00C329CC"/>
    <w:rsid w:val="00C329DA"/>
    <w:rsid w:val="00C32F06"/>
    <w:rsid w:val="00C32F5D"/>
    <w:rsid w:val="00C3335A"/>
    <w:rsid w:val="00C335DF"/>
    <w:rsid w:val="00C33AEC"/>
    <w:rsid w:val="00C34AA2"/>
    <w:rsid w:val="00C357F1"/>
    <w:rsid w:val="00C35B41"/>
    <w:rsid w:val="00C35CAB"/>
    <w:rsid w:val="00C35F18"/>
    <w:rsid w:val="00C35F8C"/>
    <w:rsid w:val="00C36AB8"/>
    <w:rsid w:val="00C36EAE"/>
    <w:rsid w:val="00C370F4"/>
    <w:rsid w:val="00C373EB"/>
    <w:rsid w:val="00C3773B"/>
    <w:rsid w:val="00C37896"/>
    <w:rsid w:val="00C37CDF"/>
    <w:rsid w:val="00C4021D"/>
    <w:rsid w:val="00C403D7"/>
    <w:rsid w:val="00C4042A"/>
    <w:rsid w:val="00C422D3"/>
    <w:rsid w:val="00C44151"/>
    <w:rsid w:val="00C441B1"/>
    <w:rsid w:val="00C44333"/>
    <w:rsid w:val="00C4483D"/>
    <w:rsid w:val="00C468A8"/>
    <w:rsid w:val="00C46A96"/>
    <w:rsid w:val="00C46B1F"/>
    <w:rsid w:val="00C47347"/>
    <w:rsid w:val="00C47E79"/>
    <w:rsid w:val="00C500AF"/>
    <w:rsid w:val="00C50425"/>
    <w:rsid w:val="00C50D65"/>
    <w:rsid w:val="00C50F7F"/>
    <w:rsid w:val="00C511F2"/>
    <w:rsid w:val="00C513DD"/>
    <w:rsid w:val="00C516B2"/>
    <w:rsid w:val="00C51B22"/>
    <w:rsid w:val="00C51CF1"/>
    <w:rsid w:val="00C52096"/>
    <w:rsid w:val="00C53555"/>
    <w:rsid w:val="00C53640"/>
    <w:rsid w:val="00C53CAE"/>
    <w:rsid w:val="00C548F7"/>
    <w:rsid w:val="00C55250"/>
    <w:rsid w:val="00C55772"/>
    <w:rsid w:val="00C55836"/>
    <w:rsid w:val="00C56546"/>
    <w:rsid w:val="00C56BA8"/>
    <w:rsid w:val="00C572A6"/>
    <w:rsid w:val="00C576E8"/>
    <w:rsid w:val="00C578BF"/>
    <w:rsid w:val="00C57D28"/>
    <w:rsid w:val="00C57E87"/>
    <w:rsid w:val="00C57F19"/>
    <w:rsid w:val="00C57FC0"/>
    <w:rsid w:val="00C61C0F"/>
    <w:rsid w:val="00C61CAF"/>
    <w:rsid w:val="00C6214D"/>
    <w:rsid w:val="00C62A75"/>
    <w:rsid w:val="00C62EED"/>
    <w:rsid w:val="00C6319E"/>
    <w:rsid w:val="00C63FEA"/>
    <w:rsid w:val="00C64065"/>
    <w:rsid w:val="00C644F8"/>
    <w:rsid w:val="00C6462B"/>
    <w:rsid w:val="00C649A5"/>
    <w:rsid w:val="00C64E55"/>
    <w:rsid w:val="00C65556"/>
    <w:rsid w:val="00C65DE8"/>
    <w:rsid w:val="00C6624A"/>
    <w:rsid w:val="00C66802"/>
    <w:rsid w:val="00C66A8B"/>
    <w:rsid w:val="00C670D0"/>
    <w:rsid w:val="00C6727C"/>
    <w:rsid w:val="00C678A6"/>
    <w:rsid w:val="00C67918"/>
    <w:rsid w:val="00C6798D"/>
    <w:rsid w:val="00C67C69"/>
    <w:rsid w:val="00C67E2B"/>
    <w:rsid w:val="00C701C8"/>
    <w:rsid w:val="00C711F3"/>
    <w:rsid w:val="00C71559"/>
    <w:rsid w:val="00C7218B"/>
    <w:rsid w:val="00C73046"/>
    <w:rsid w:val="00C740B1"/>
    <w:rsid w:val="00C74A85"/>
    <w:rsid w:val="00C74F60"/>
    <w:rsid w:val="00C756D8"/>
    <w:rsid w:val="00C757AD"/>
    <w:rsid w:val="00C75E16"/>
    <w:rsid w:val="00C766E1"/>
    <w:rsid w:val="00C7728A"/>
    <w:rsid w:val="00C8086D"/>
    <w:rsid w:val="00C808EC"/>
    <w:rsid w:val="00C80B43"/>
    <w:rsid w:val="00C813FD"/>
    <w:rsid w:val="00C814E7"/>
    <w:rsid w:val="00C816AC"/>
    <w:rsid w:val="00C81ADD"/>
    <w:rsid w:val="00C81E1B"/>
    <w:rsid w:val="00C82123"/>
    <w:rsid w:val="00C82FA1"/>
    <w:rsid w:val="00C8360B"/>
    <w:rsid w:val="00C83960"/>
    <w:rsid w:val="00C83A64"/>
    <w:rsid w:val="00C84018"/>
    <w:rsid w:val="00C8457D"/>
    <w:rsid w:val="00C84CCA"/>
    <w:rsid w:val="00C85664"/>
    <w:rsid w:val="00C8567B"/>
    <w:rsid w:val="00C86045"/>
    <w:rsid w:val="00C862F3"/>
    <w:rsid w:val="00C86819"/>
    <w:rsid w:val="00C86C94"/>
    <w:rsid w:val="00C872EA"/>
    <w:rsid w:val="00C875B6"/>
    <w:rsid w:val="00C8770D"/>
    <w:rsid w:val="00C90E05"/>
    <w:rsid w:val="00C9118C"/>
    <w:rsid w:val="00C91498"/>
    <w:rsid w:val="00C92448"/>
    <w:rsid w:val="00C934AF"/>
    <w:rsid w:val="00C93955"/>
    <w:rsid w:val="00C93E97"/>
    <w:rsid w:val="00C93E9A"/>
    <w:rsid w:val="00C944F1"/>
    <w:rsid w:val="00C94674"/>
    <w:rsid w:val="00C94C3A"/>
    <w:rsid w:val="00C94DB9"/>
    <w:rsid w:val="00C94F7A"/>
    <w:rsid w:val="00C94FDB"/>
    <w:rsid w:val="00C95CBF"/>
    <w:rsid w:val="00C96033"/>
    <w:rsid w:val="00C9631A"/>
    <w:rsid w:val="00C964A7"/>
    <w:rsid w:val="00C9666E"/>
    <w:rsid w:val="00C968C5"/>
    <w:rsid w:val="00C96949"/>
    <w:rsid w:val="00C96963"/>
    <w:rsid w:val="00C9757E"/>
    <w:rsid w:val="00C97809"/>
    <w:rsid w:val="00C97AA8"/>
    <w:rsid w:val="00CA0942"/>
    <w:rsid w:val="00CA0F8A"/>
    <w:rsid w:val="00CA12D6"/>
    <w:rsid w:val="00CA1395"/>
    <w:rsid w:val="00CA1788"/>
    <w:rsid w:val="00CA2084"/>
    <w:rsid w:val="00CA239A"/>
    <w:rsid w:val="00CA2AB5"/>
    <w:rsid w:val="00CA3A57"/>
    <w:rsid w:val="00CA47A6"/>
    <w:rsid w:val="00CA491F"/>
    <w:rsid w:val="00CA4FFD"/>
    <w:rsid w:val="00CA504D"/>
    <w:rsid w:val="00CA5919"/>
    <w:rsid w:val="00CA5B5D"/>
    <w:rsid w:val="00CA5D27"/>
    <w:rsid w:val="00CA5F66"/>
    <w:rsid w:val="00CA6083"/>
    <w:rsid w:val="00CA635E"/>
    <w:rsid w:val="00CA646E"/>
    <w:rsid w:val="00CA6F49"/>
    <w:rsid w:val="00CA78E3"/>
    <w:rsid w:val="00CA7A10"/>
    <w:rsid w:val="00CB036F"/>
    <w:rsid w:val="00CB2738"/>
    <w:rsid w:val="00CB2F8E"/>
    <w:rsid w:val="00CB313D"/>
    <w:rsid w:val="00CB376A"/>
    <w:rsid w:val="00CB3BA9"/>
    <w:rsid w:val="00CB4687"/>
    <w:rsid w:val="00CB475C"/>
    <w:rsid w:val="00CB47D4"/>
    <w:rsid w:val="00CB4966"/>
    <w:rsid w:val="00CB4FEE"/>
    <w:rsid w:val="00CB56E2"/>
    <w:rsid w:val="00CB5DB7"/>
    <w:rsid w:val="00CB61F6"/>
    <w:rsid w:val="00CB6CAE"/>
    <w:rsid w:val="00CB6EFB"/>
    <w:rsid w:val="00CB78BB"/>
    <w:rsid w:val="00CB7BF4"/>
    <w:rsid w:val="00CC041E"/>
    <w:rsid w:val="00CC05EE"/>
    <w:rsid w:val="00CC0D7F"/>
    <w:rsid w:val="00CC0F03"/>
    <w:rsid w:val="00CC1449"/>
    <w:rsid w:val="00CC18FD"/>
    <w:rsid w:val="00CC1BC0"/>
    <w:rsid w:val="00CC4243"/>
    <w:rsid w:val="00CC4339"/>
    <w:rsid w:val="00CC4D69"/>
    <w:rsid w:val="00CC4DCE"/>
    <w:rsid w:val="00CC5724"/>
    <w:rsid w:val="00CC57F5"/>
    <w:rsid w:val="00CC60B3"/>
    <w:rsid w:val="00CC6405"/>
    <w:rsid w:val="00CC6823"/>
    <w:rsid w:val="00CC6C9C"/>
    <w:rsid w:val="00CC6EB1"/>
    <w:rsid w:val="00CC77A5"/>
    <w:rsid w:val="00CC7818"/>
    <w:rsid w:val="00CC7CF0"/>
    <w:rsid w:val="00CD0462"/>
    <w:rsid w:val="00CD08DD"/>
    <w:rsid w:val="00CD1BA9"/>
    <w:rsid w:val="00CD23AA"/>
    <w:rsid w:val="00CD2D50"/>
    <w:rsid w:val="00CD2F1E"/>
    <w:rsid w:val="00CD3070"/>
    <w:rsid w:val="00CD35C1"/>
    <w:rsid w:val="00CD3846"/>
    <w:rsid w:val="00CD3A77"/>
    <w:rsid w:val="00CD3C50"/>
    <w:rsid w:val="00CD49F1"/>
    <w:rsid w:val="00CD4B48"/>
    <w:rsid w:val="00CD4D64"/>
    <w:rsid w:val="00CD510B"/>
    <w:rsid w:val="00CD5652"/>
    <w:rsid w:val="00CD5EB0"/>
    <w:rsid w:val="00CD6217"/>
    <w:rsid w:val="00CD7AC0"/>
    <w:rsid w:val="00CD7D67"/>
    <w:rsid w:val="00CE0259"/>
    <w:rsid w:val="00CE0380"/>
    <w:rsid w:val="00CE053D"/>
    <w:rsid w:val="00CE0AA6"/>
    <w:rsid w:val="00CE0AF1"/>
    <w:rsid w:val="00CE1532"/>
    <w:rsid w:val="00CE1D1C"/>
    <w:rsid w:val="00CE27B1"/>
    <w:rsid w:val="00CE2DA5"/>
    <w:rsid w:val="00CE33D0"/>
    <w:rsid w:val="00CE33E3"/>
    <w:rsid w:val="00CE455B"/>
    <w:rsid w:val="00CE4672"/>
    <w:rsid w:val="00CE4CC8"/>
    <w:rsid w:val="00CE4F6C"/>
    <w:rsid w:val="00CE5A48"/>
    <w:rsid w:val="00CE5EA7"/>
    <w:rsid w:val="00CE6C78"/>
    <w:rsid w:val="00CF00CE"/>
    <w:rsid w:val="00CF071E"/>
    <w:rsid w:val="00CF077F"/>
    <w:rsid w:val="00CF0A3E"/>
    <w:rsid w:val="00CF0D1D"/>
    <w:rsid w:val="00CF158F"/>
    <w:rsid w:val="00CF163F"/>
    <w:rsid w:val="00CF18AA"/>
    <w:rsid w:val="00CF2D57"/>
    <w:rsid w:val="00CF3181"/>
    <w:rsid w:val="00CF3578"/>
    <w:rsid w:val="00CF3770"/>
    <w:rsid w:val="00CF38B0"/>
    <w:rsid w:val="00CF3FD4"/>
    <w:rsid w:val="00CF49FE"/>
    <w:rsid w:val="00CF4A0F"/>
    <w:rsid w:val="00CF58BF"/>
    <w:rsid w:val="00CF5B65"/>
    <w:rsid w:val="00CF6278"/>
    <w:rsid w:val="00CF62CD"/>
    <w:rsid w:val="00CF6411"/>
    <w:rsid w:val="00CF7EDC"/>
    <w:rsid w:val="00D00454"/>
    <w:rsid w:val="00D00878"/>
    <w:rsid w:val="00D00922"/>
    <w:rsid w:val="00D016A9"/>
    <w:rsid w:val="00D01D65"/>
    <w:rsid w:val="00D01D82"/>
    <w:rsid w:val="00D0217C"/>
    <w:rsid w:val="00D0222A"/>
    <w:rsid w:val="00D02D9B"/>
    <w:rsid w:val="00D03713"/>
    <w:rsid w:val="00D0371E"/>
    <w:rsid w:val="00D0397B"/>
    <w:rsid w:val="00D03B61"/>
    <w:rsid w:val="00D03BD7"/>
    <w:rsid w:val="00D03EAB"/>
    <w:rsid w:val="00D043C2"/>
    <w:rsid w:val="00D0494A"/>
    <w:rsid w:val="00D058E6"/>
    <w:rsid w:val="00D05B04"/>
    <w:rsid w:val="00D0676C"/>
    <w:rsid w:val="00D068E9"/>
    <w:rsid w:val="00D071F8"/>
    <w:rsid w:val="00D0736E"/>
    <w:rsid w:val="00D10029"/>
    <w:rsid w:val="00D10635"/>
    <w:rsid w:val="00D10CFE"/>
    <w:rsid w:val="00D11131"/>
    <w:rsid w:val="00D113A7"/>
    <w:rsid w:val="00D115BC"/>
    <w:rsid w:val="00D13477"/>
    <w:rsid w:val="00D13488"/>
    <w:rsid w:val="00D136BB"/>
    <w:rsid w:val="00D138A5"/>
    <w:rsid w:val="00D13B67"/>
    <w:rsid w:val="00D14AB6"/>
    <w:rsid w:val="00D150C3"/>
    <w:rsid w:val="00D15744"/>
    <w:rsid w:val="00D1658F"/>
    <w:rsid w:val="00D165F3"/>
    <w:rsid w:val="00D17742"/>
    <w:rsid w:val="00D17D2B"/>
    <w:rsid w:val="00D20013"/>
    <w:rsid w:val="00D200A3"/>
    <w:rsid w:val="00D2011B"/>
    <w:rsid w:val="00D20E56"/>
    <w:rsid w:val="00D21260"/>
    <w:rsid w:val="00D217F7"/>
    <w:rsid w:val="00D22587"/>
    <w:rsid w:val="00D22665"/>
    <w:rsid w:val="00D22EDE"/>
    <w:rsid w:val="00D246F1"/>
    <w:rsid w:val="00D248F9"/>
    <w:rsid w:val="00D2523F"/>
    <w:rsid w:val="00D26DF3"/>
    <w:rsid w:val="00D2751B"/>
    <w:rsid w:val="00D278FB"/>
    <w:rsid w:val="00D27A42"/>
    <w:rsid w:val="00D31A01"/>
    <w:rsid w:val="00D31EFB"/>
    <w:rsid w:val="00D33F18"/>
    <w:rsid w:val="00D343D6"/>
    <w:rsid w:val="00D347EE"/>
    <w:rsid w:val="00D34968"/>
    <w:rsid w:val="00D35DB4"/>
    <w:rsid w:val="00D35DC2"/>
    <w:rsid w:val="00D36226"/>
    <w:rsid w:val="00D36E4A"/>
    <w:rsid w:val="00D36FD5"/>
    <w:rsid w:val="00D3743A"/>
    <w:rsid w:val="00D375B3"/>
    <w:rsid w:val="00D37B6C"/>
    <w:rsid w:val="00D37E52"/>
    <w:rsid w:val="00D40063"/>
    <w:rsid w:val="00D403EC"/>
    <w:rsid w:val="00D40499"/>
    <w:rsid w:val="00D404AA"/>
    <w:rsid w:val="00D41155"/>
    <w:rsid w:val="00D41620"/>
    <w:rsid w:val="00D41EB0"/>
    <w:rsid w:val="00D42B90"/>
    <w:rsid w:val="00D436B8"/>
    <w:rsid w:val="00D437DF"/>
    <w:rsid w:val="00D44100"/>
    <w:rsid w:val="00D44340"/>
    <w:rsid w:val="00D449DC"/>
    <w:rsid w:val="00D464FB"/>
    <w:rsid w:val="00D46C7F"/>
    <w:rsid w:val="00D47851"/>
    <w:rsid w:val="00D507CF"/>
    <w:rsid w:val="00D509F7"/>
    <w:rsid w:val="00D5128F"/>
    <w:rsid w:val="00D513FD"/>
    <w:rsid w:val="00D51486"/>
    <w:rsid w:val="00D51860"/>
    <w:rsid w:val="00D518B8"/>
    <w:rsid w:val="00D51B2A"/>
    <w:rsid w:val="00D51CF0"/>
    <w:rsid w:val="00D521D0"/>
    <w:rsid w:val="00D52715"/>
    <w:rsid w:val="00D533CC"/>
    <w:rsid w:val="00D53463"/>
    <w:rsid w:val="00D54435"/>
    <w:rsid w:val="00D55562"/>
    <w:rsid w:val="00D55F12"/>
    <w:rsid w:val="00D5645B"/>
    <w:rsid w:val="00D5680C"/>
    <w:rsid w:val="00D569C7"/>
    <w:rsid w:val="00D570CE"/>
    <w:rsid w:val="00D57809"/>
    <w:rsid w:val="00D57F3B"/>
    <w:rsid w:val="00D60999"/>
    <w:rsid w:val="00D60CFC"/>
    <w:rsid w:val="00D60DEA"/>
    <w:rsid w:val="00D61267"/>
    <w:rsid w:val="00D612DC"/>
    <w:rsid w:val="00D61D80"/>
    <w:rsid w:val="00D61EFA"/>
    <w:rsid w:val="00D61FE4"/>
    <w:rsid w:val="00D630DB"/>
    <w:rsid w:val="00D63324"/>
    <w:rsid w:val="00D642B7"/>
    <w:rsid w:val="00D643AD"/>
    <w:rsid w:val="00D6593E"/>
    <w:rsid w:val="00D659C7"/>
    <w:rsid w:val="00D65DE1"/>
    <w:rsid w:val="00D6604C"/>
    <w:rsid w:val="00D66C8A"/>
    <w:rsid w:val="00D67467"/>
    <w:rsid w:val="00D6746A"/>
    <w:rsid w:val="00D70FAF"/>
    <w:rsid w:val="00D71372"/>
    <w:rsid w:val="00D716AC"/>
    <w:rsid w:val="00D71C93"/>
    <w:rsid w:val="00D72560"/>
    <w:rsid w:val="00D72665"/>
    <w:rsid w:val="00D727D7"/>
    <w:rsid w:val="00D72A59"/>
    <w:rsid w:val="00D72AE1"/>
    <w:rsid w:val="00D7352D"/>
    <w:rsid w:val="00D735E7"/>
    <w:rsid w:val="00D73D18"/>
    <w:rsid w:val="00D74107"/>
    <w:rsid w:val="00D74E79"/>
    <w:rsid w:val="00D7560F"/>
    <w:rsid w:val="00D75977"/>
    <w:rsid w:val="00D75BE5"/>
    <w:rsid w:val="00D75F4A"/>
    <w:rsid w:val="00D76CCF"/>
    <w:rsid w:val="00D7710C"/>
    <w:rsid w:val="00D7743C"/>
    <w:rsid w:val="00D774D0"/>
    <w:rsid w:val="00D77FCA"/>
    <w:rsid w:val="00D801E8"/>
    <w:rsid w:val="00D80765"/>
    <w:rsid w:val="00D80D93"/>
    <w:rsid w:val="00D815D8"/>
    <w:rsid w:val="00D817CA"/>
    <w:rsid w:val="00D81B0B"/>
    <w:rsid w:val="00D81DA4"/>
    <w:rsid w:val="00D81DBC"/>
    <w:rsid w:val="00D81E70"/>
    <w:rsid w:val="00D82BA7"/>
    <w:rsid w:val="00D83164"/>
    <w:rsid w:val="00D832D4"/>
    <w:rsid w:val="00D83548"/>
    <w:rsid w:val="00D835EA"/>
    <w:rsid w:val="00D84F55"/>
    <w:rsid w:val="00D8507B"/>
    <w:rsid w:val="00D8575B"/>
    <w:rsid w:val="00D85B92"/>
    <w:rsid w:val="00D85BB3"/>
    <w:rsid w:val="00D862A9"/>
    <w:rsid w:val="00D86399"/>
    <w:rsid w:val="00D8661D"/>
    <w:rsid w:val="00D8663F"/>
    <w:rsid w:val="00D86D01"/>
    <w:rsid w:val="00D87111"/>
    <w:rsid w:val="00D87501"/>
    <w:rsid w:val="00D8776B"/>
    <w:rsid w:val="00D90DC2"/>
    <w:rsid w:val="00D91A61"/>
    <w:rsid w:val="00D920FE"/>
    <w:rsid w:val="00D9229C"/>
    <w:rsid w:val="00D92D35"/>
    <w:rsid w:val="00D92D78"/>
    <w:rsid w:val="00D94367"/>
    <w:rsid w:val="00D94390"/>
    <w:rsid w:val="00D94732"/>
    <w:rsid w:val="00D951E7"/>
    <w:rsid w:val="00D95F48"/>
    <w:rsid w:val="00D96082"/>
    <w:rsid w:val="00D969F3"/>
    <w:rsid w:val="00D96A4A"/>
    <w:rsid w:val="00D96D10"/>
    <w:rsid w:val="00D96D52"/>
    <w:rsid w:val="00D97877"/>
    <w:rsid w:val="00DA0CB3"/>
    <w:rsid w:val="00DA0D30"/>
    <w:rsid w:val="00DA18E9"/>
    <w:rsid w:val="00DA21CE"/>
    <w:rsid w:val="00DA38A1"/>
    <w:rsid w:val="00DA3C0D"/>
    <w:rsid w:val="00DA417F"/>
    <w:rsid w:val="00DA4371"/>
    <w:rsid w:val="00DA47AC"/>
    <w:rsid w:val="00DA4C91"/>
    <w:rsid w:val="00DA5246"/>
    <w:rsid w:val="00DA5347"/>
    <w:rsid w:val="00DA5349"/>
    <w:rsid w:val="00DA548C"/>
    <w:rsid w:val="00DA5819"/>
    <w:rsid w:val="00DA5E75"/>
    <w:rsid w:val="00DA6C89"/>
    <w:rsid w:val="00DA6D22"/>
    <w:rsid w:val="00DA7C9B"/>
    <w:rsid w:val="00DB0138"/>
    <w:rsid w:val="00DB02E9"/>
    <w:rsid w:val="00DB0499"/>
    <w:rsid w:val="00DB06F5"/>
    <w:rsid w:val="00DB071E"/>
    <w:rsid w:val="00DB0CAE"/>
    <w:rsid w:val="00DB1B3E"/>
    <w:rsid w:val="00DB1C72"/>
    <w:rsid w:val="00DB1D8F"/>
    <w:rsid w:val="00DB23DD"/>
    <w:rsid w:val="00DB2DFD"/>
    <w:rsid w:val="00DB3D78"/>
    <w:rsid w:val="00DB406A"/>
    <w:rsid w:val="00DB52C2"/>
    <w:rsid w:val="00DB5A2E"/>
    <w:rsid w:val="00DB63ED"/>
    <w:rsid w:val="00DB67E1"/>
    <w:rsid w:val="00DB68BE"/>
    <w:rsid w:val="00DB6BA5"/>
    <w:rsid w:val="00DB6D57"/>
    <w:rsid w:val="00DB74FA"/>
    <w:rsid w:val="00DC0207"/>
    <w:rsid w:val="00DC0645"/>
    <w:rsid w:val="00DC09A5"/>
    <w:rsid w:val="00DC1665"/>
    <w:rsid w:val="00DC1B2A"/>
    <w:rsid w:val="00DC213E"/>
    <w:rsid w:val="00DC2CD4"/>
    <w:rsid w:val="00DC2D1E"/>
    <w:rsid w:val="00DC2D25"/>
    <w:rsid w:val="00DC2ECE"/>
    <w:rsid w:val="00DC33E2"/>
    <w:rsid w:val="00DC39ED"/>
    <w:rsid w:val="00DC3FE5"/>
    <w:rsid w:val="00DC48C5"/>
    <w:rsid w:val="00DC48C8"/>
    <w:rsid w:val="00DC4CDC"/>
    <w:rsid w:val="00DC5164"/>
    <w:rsid w:val="00DC521E"/>
    <w:rsid w:val="00DC54D7"/>
    <w:rsid w:val="00DC6343"/>
    <w:rsid w:val="00DC6FA1"/>
    <w:rsid w:val="00DC7073"/>
    <w:rsid w:val="00DC77AF"/>
    <w:rsid w:val="00DC79B0"/>
    <w:rsid w:val="00DD07B8"/>
    <w:rsid w:val="00DD140D"/>
    <w:rsid w:val="00DD1CB6"/>
    <w:rsid w:val="00DD20A5"/>
    <w:rsid w:val="00DD2231"/>
    <w:rsid w:val="00DD2FB4"/>
    <w:rsid w:val="00DD3349"/>
    <w:rsid w:val="00DD363B"/>
    <w:rsid w:val="00DD44F8"/>
    <w:rsid w:val="00DD4B1F"/>
    <w:rsid w:val="00DD52E0"/>
    <w:rsid w:val="00DD570D"/>
    <w:rsid w:val="00DD594D"/>
    <w:rsid w:val="00DD629A"/>
    <w:rsid w:val="00DD6871"/>
    <w:rsid w:val="00DD7224"/>
    <w:rsid w:val="00DD749E"/>
    <w:rsid w:val="00DD790B"/>
    <w:rsid w:val="00DD79F7"/>
    <w:rsid w:val="00DD7B9D"/>
    <w:rsid w:val="00DE002F"/>
    <w:rsid w:val="00DE030B"/>
    <w:rsid w:val="00DE0B62"/>
    <w:rsid w:val="00DE1921"/>
    <w:rsid w:val="00DE1F16"/>
    <w:rsid w:val="00DE27E7"/>
    <w:rsid w:val="00DE2D55"/>
    <w:rsid w:val="00DE2EA5"/>
    <w:rsid w:val="00DE30C0"/>
    <w:rsid w:val="00DE3B7B"/>
    <w:rsid w:val="00DE3D61"/>
    <w:rsid w:val="00DE40E1"/>
    <w:rsid w:val="00DE5123"/>
    <w:rsid w:val="00DE541F"/>
    <w:rsid w:val="00DE6352"/>
    <w:rsid w:val="00DE6FE0"/>
    <w:rsid w:val="00DE7253"/>
    <w:rsid w:val="00DE744A"/>
    <w:rsid w:val="00DE7B58"/>
    <w:rsid w:val="00DF240C"/>
    <w:rsid w:val="00DF248B"/>
    <w:rsid w:val="00DF271C"/>
    <w:rsid w:val="00DF29B2"/>
    <w:rsid w:val="00DF2B2E"/>
    <w:rsid w:val="00DF2B7C"/>
    <w:rsid w:val="00DF3A8E"/>
    <w:rsid w:val="00DF4256"/>
    <w:rsid w:val="00DF5153"/>
    <w:rsid w:val="00DF5346"/>
    <w:rsid w:val="00DF5659"/>
    <w:rsid w:val="00DF680C"/>
    <w:rsid w:val="00DF722D"/>
    <w:rsid w:val="00DF740C"/>
    <w:rsid w:val="00DF7424"/>
    <w:rsid w:val="00E005B1"/>
    <w:rsid w:val="00E007EE"/>
    <w:rsid w:val="00E00AAC"/>
    <w:rsid w:val="00E00AC5"/>
    <w:rsid w:val="00E0191F"/>
    <w:rsid w:val="00E01B27"/>
    <w:rsid w:val="00E0289B"/>
    <w:rsid w:val="00E02F0D"/>
    <w:rsid w:val="00E0350E"/>
    <w:rsid w:val="00E03DAC"/>
    <w:rsid w:val="00E03E32"/>
    <w:rsid w:val="00E048D2"/>
    <w:rsid w:val="00E0523E"/>
    <w:rsid w:val="00E05447"/>
    <w:rsid w:val="00E06244"/>
    <w:rsid w:val="00E06588"/>
    <w:rsid w:val="00E066FB"/>
    <w:rsid w:val="00E06CD6"/>
    <w:rsid w:val="00E071DA"/>
    <w:rsid w:val="00E07527"/>
    <w:rsid w:val="00E101EA"/>
    <w:rsid w:val="00E109B0"/>
    <w:rsid w:val="00E11C3C"/>
    <w:rsid w:val="00E12F41"/>
    <w:rsid w:val="00E149BB"/>
    <w:rsid w:val="00E14D6E"/>
    <w:rsid w:val="00E14DB3"/>
    <w:rsid w:val="00E1568F"/>
    <w:rsid w:val="00E15BD7"/>
    <w:rsid w:val="00E162BE"/>
    <w:rsid w:val="00E16E2C"/>
    <w:rsid w:val="00E1769A"/>
    <w:rsid w:val="00E17C0E"/>
    <w:rsid w:val="00E20023"/>
    <w:rsid w:val="00E200F0"/>
    <w:rsid w:val="00E204D1"/>
    <w:rsid w:val="00E20670"/>
    <w:rsid w:val="00E20F31"/>
    <w:rsid w:val="00E2122C"/>
    <w:rsid w:val="00E212A8"/>
    <w:rsid w:val="00E21375"/>
    <w:rsid w:val="00E22650"/>
    <w:rsid w:val="00E22B30"/>
    <w:rsid w:val="00E22DD2"/>
    <w:rsid w:val="00E237F3"/>
    <w:rsid w:val="00E23847"/>
    <w:rsid w:val="00E23BB6"/>
    <w:rsid w:val="00E24B0D"/>
    <w:rsid w:val="00E24B93"/>
    <w:rsid w:val="00E24EB2"/>
    <w:rsid w:val="00E25403"/>
    <w:rsid w:val="00E2645D"/>
    <w:rsid w:val="00E26F4E"/>
    <w:rsid w:val="00E27F0A"/>
    <w:rsid w:val="00E27F6F"/>
    <w:rsid w:val="00E306A7"/>
    <w:rsid w:val="00E306F4"/>
    <w:rsid w:val="00E30958"/>
    <w:rsid w:val="00E30C81"/>
    <w:rsid w:val="00E30DB6"/>
    <w:rsid w:val="00E31056"/>
    <w:rsid w:val="00E322F5"/>
    <w:rsid w:val="00E33067"/>
    <w:rsid w:val="00E331B2"/>
    <w:rsid w:val="00E3358D"/>
    <w:rsid w:val="00E337CC"/>
    <w:rsid w:val="00E342A2"/>
    <w:rsid w:val="00E35145"/>
    <w:rsid w:val="00E3554B"/>
    <w:rsid w:val="00E372C7"/>
    <w:rsid w:val="00E376E9"/>
    <w:rsid w:val="00E378A8"/>
    <w:rsid w:val="00E37ACF"/>
    <w:rsid w:val="00E37CFC"/>
    <w:rsid w:val="00E404A2"/>
    <w:rsid w:val="00E41103"/>
    <w:rsid w:val="00E41F40"/>
    <w:rsid w:val="00E41FA3"/>
    <w:rsid w:val="00E42364"/>
    <w:rsid w:val="00E429C9"/>
    <w:rsid w:val="00E43255"/>
    <w:rsid w:val="00E43914"/>
    <w:rsid w:val="00E43A8B"/>
    <w:rsid w:val="00E43E9D"/>
    <w:rsid w:val="00E442E5"/>
    <w:rsid w:val="00E448E3"/>
    <w:rsid w:val="00E45370"/>
    <w:rsid w:val="00E45932"/>
    <w:rsid w:val="00E459CE"/>
    <w:rsid w:val="00E45C72"/>
    <w:rsid w:val="00E462C7"/>
    <w:rsid w:val="00E46A94"/>
    <w:rsid w:val="00E46C7D"/>
    <w:rsid w:val="00E46DD3"/>
    <w:rsid w:val="00E470D0"/>
    <w:rsid w:val="00E50807"/>
    <w:rsid w:val="00E50B65"/>
    <w:rsid w:val="00E50C1E"/>
    <w:rsid w:val="00E50D4A"/>
    <w:rsid w:val="00E529E3"/>
    <w:rsid w:val="00E52E64"/>
    <w:rsid w:val="00E533A2"/>
    <w:rsid w:val="00E539B1"/>
    <w:rsid w:val="00E53D03"/>
    <w:rsid w:val="00E55806"/>
    <w:rsid w:val="00E55F92"/>
    <w:rsid w:val="00E56530"/>
    <w:rsid w:val="00E56B96"/>
    <w:rsid w:val="00E574F7"/>
    <w:rsid w:val="00E57816"/>
    <w:rsid w:val="00E57BCA"/>
    <w:rsid w:val="00E57D76"/>
    <w:rsid w:val="00E60550"/>
    <w:rsid w:val="00E605AE"/>
    <w:rsid w:val="00E60E0E"/>
    <w:rsid w:val="00E61393"/>
    <w:rsid w:val="00E61486"/>
    <w:rsid w:val="00E615F8"/>
    <w:rsid w:val="00E61953"/>
    <w:rsid w:val="00E61CA7"/>
    <w:rsid w:val="00E623D7"/>
    <w:rsid w:val="00E63338"/>
    <w:rsid w:val="00E63625"/>
    <w:rsid w:val="00E64074"/>
    <w:rsid w:val="00E647C6"/>
    <w:rsid w:val="00E649CC"/>
    <w:rsid w:val="00E64A03"/>
    <w:rsid w:val="00E64CB1"/>
    <w:rsid w:val="00E64FF9"/>
    <w:rsid w:val="00E660A0"/>
    <w:rsid w:val="00E66524"/>
    <w:rsid w:val="00E6667A"/>
    <w:rsid w:val="00E66A0E"/>
    <w:rsid w:val="00E66B75"/>
    <w:rsid w:val="00E67926"/>
    <w:rsid w:val="00E67DD8"/>
    <w:rsid w:val="00E7031D"/>
    <w:rsid w:val="00E707FD"/>
    <w:rsid w:val="00E70E5E"/>
    <w:rsid w:val="00E719D5"/>
    <w:rsid w:val="00E72A02"/>
    <w:rsid w:val="00E72C04"/>
    <w:rsid w:val="00E72CDB"/>
    <w:rsid w:val="00E732B9"/>
    <w:rsid w:val="00E73853"/>
    <w:rsid w:val="00E73ED6"/>
    <w:rsid w:val="00E74706"/>
    <w:rsid w:val="00E747F6"/>
    <w:rsid w:val="00E74B4A"/>
    <w:rsid w:val="00E74C55"/>
    <w:rsid w:val="00E754B9"/>
    <w:rsid w:val="00E75669"/>
    <w:rsid w:val="00E75760"/>
    <w:rsid w:val="00E75A5C"/>
    <w:rsid w:val="00E75E27"/>
    <w:rsid w:val="00E75EE2"/>
    <w:rsid w:val="00E7627F"/>
    <w:rsid w:val="00E76469"/>
    <w:rsid w:val="00E76523"/>
    <w:rsid w:val="00E768D2"/>
    <w:rsid w:val="00E7736D"/>
    <w:rsid w:val="00E775DD"/>
    <w:rsid w:val="00E77A55"/>
    <w:rsid w:val="00E807A4"/>
    <w:rsid w:val="00E80BD8"/>
    <w:rsid w:val="00E8181E"/>
    <w:rsid w:val="00E81955"/>
    <w:rsid w:val="00E81EE1"/>
    <w:rsid w:val="00E8207B"/>
    <w:rsid w:val="00E82407"/>
    <w:rsid w:val="00E828CB"/>
    <w:rsid w:val="00E82F5B"/>
    <w:rsid w:val="00E82FDC"/>
    <w:rsid w:val="00E83421"/>
    <w:rsid w:val="00E839E2"/>
    <w:rsid w:val="00E83D51"/>
    <w:rsid w:val="00E84E28"/>
    <w:rsid w:val="00E85227"/>
    <w:rsid w:val="00E85569"/>
    <w:rsid w:val="00E85C61"/>
    <w:rsid w:val="00E87696"/>
    <w:rsid w:val="00E87914"/>
    <w:rsid w:val="00E87B6E"/>
    <w:rsid w:val="00E87D8B"/>
    <w:rsid w:val="00E90374"/>
    <w:rsid w:val="00E90B43"/>
    <w:rsid w:val="00E933CD"/>
    <w:rsid w:val="00E9346C"/>
    <w:rsid w:val="00E93BA7"/>
    <w:rsid w:val="00E94B62"/>
    <w:rsid w:val="00E955FF"/>
    <w:rsid w:val="00E95E79"/>
    <w:rsid w:val="00E95F27"/>
    <w:rsid w:val="00E962A5"/>
    <w:rsid w:val="00E9641D"/>
    <w:rsid w:val="00E9686A"/>
    <w:rsid w:val="00E9689F"/>
    <w:rsid w:val="00E96BD2"/>
    <w:rsid w:val="00E96D28"/>
    <w:rsid w:val="00E97426"/>
    <w:rsid w:val="00E976C8"/>
    <w:rsid w:val="00E97DDE"/>
    <w:rsid w:val="00E97F55"/>
    <w:rsid w:val="00EA15A4"/>
    <w:rsid w:val="00EA1D2C"/>
    <w:rsid w:val="00EA317E"/>
    <w:rsid w:val="00EA323B"/>
    <w:rsid w:val="00EA3348"/>
    <w:rsid w:val="00EA3B2B"/>
    <w:rsid w:val="00EA4AC4"/>
    <w:rsid w:val="00EA51BA"/>
    <w:rsid w:val="00EA5216"/>
    <w:rsid w:val="00EA5C81"/>
    <w:rsid w:val="00EA6328"/>
    <w:rsid w:val="00EA7036"/>
    <w:rsid w:val="00EA7933"/>
    <w:rsid w:val="00EA7C1F"/>
    <w:rsid w:val="00EB036A"/>
    <w:rsid w:val="00EB0509"/>
    <w:rsid w:val="00EB05BA"/>
    <w:rsid w:val="00EB1516"/>
    <w:rsid w:val="00EB153C"/>
    <w:rsid w:val="00EB1AD7"/>
    <w:rsid w:val="00EB25EC"/>
    <w:rsid w:val="00EB27E2"/>
    <w:rsid w:val="00EB27FB"/>
    <w:rsid w:val="00EB2D85"/>
    <w:rsid w:val="00EB2ECC"/>
    <w:rsid w:val="00EB3649"/>
    <w:rsid w:val="00EB4ACF"/>
    <w:rsid w:val="00EB4CCC"/>
    <w:rsid w:val="00EB50C4"/>
    <w:rsid w:val="00EB5151"/>
    <w:rsid w:val="00EB5186"/>
    <w:rsid w:val="00EB53D1"/>
    <w:rsid w:val="00EB5F4E"/>
    <w:rsid w:val="00EB618A"/>
    <w:rsid w:val="00EB6821"/>
    <w:rsid w:val="00EB6C6F"/>
    <w:rsid w:val="00EB6D8C"/>
    <w:rsid w:val="00EB6DCE"/>
    <w:rsid w:val="00EB7C91"/>
    <w:rsid w:val="00EC0133"/>
    <w:rsid w:val="00EC0591"/>
    <w:rsid w:val="00EC0C93"/>
    <w:rsid w:val="00EC160C"/>
    <w:rsid w:val="00EC29C5"/>
    <w:rsid w:val="00EC2D61"/>
    <w:rsid w:val="00EC2F68"/>
    <w:rsid w:val="00EC37CF"/>
    <w:rsid w:val="00EC3ABB"/>
    <w:rsid w:val="00EC3BCC"/>
    <w:rsid w:val="00EC5506"/>
    <w:rsid w:val="00EC6A8B"/>
    <w:rsid w:val="00EC6E93"/>
    <w:rsid w:val="00EC74BE"/>
    <w:rsid w:val="00ED02A5"/>
    <w:rsid w:val="00ED080F"/>
    <w:rsid w:val="00ED0838"/>
    <w:rsid w:val="00ED0ADC"/>
    <w:rsid w:val="00ED1E84"/>
    <w:rsid w:val="00ED2004"/>
    <w:rsid w:val="00ED2117"/>
    <w:rsid w:val="00ED2775"/>
    <w:rsid w:val="00ED293A"/>
    <w:rsid w:val="00ED2D65"/>
    <w:rsid w:val="00ED2DF0"/>
    <w:rsid w:val="00ED3CC9"/>
    <w:rsid w:val="00ED450E"/>
    <w:rsid w:val="00ED4767"/>
    <w:rsid w:val="00ED50D0"/>
    <w:rsid w:val="00ED5559"/>
    <w:rsid w:val="00ED5D81"/>
    <w:rsid w:val="00ED5F21"/>
    <w:rsid w:val="00ED6350"/>
    <w:rsid w:val="00ED656A"/>
    <w:rsid w:val="00ED6828"/>
    <w:rsid w:val="00ED6DBB"/>
    <w:rsid w:val="00ED7177"/>
    <w:rsid w:val="00ED7EDF"/>
    <w:rsid w:val="00EE1265"/>
    <w:rsid w:val="00EE1B24"/>
    <w:rsid w:val="00EE1B8C"/>
    <w:rsid w:val="00EE1F9A"/>
    <w:rsid w:val="00EE2007"/>
    <w:rsid w:val="00EE218B"/>
    <w:rsid w:val="00EE259F"/>
    <w:rsid w:val="00EE2B0C"/>
    <w:rsid w:val="00EE2B83"/>
    <w:rsid w:val="00EE2F31"/>
    <w:rsid w:val="00EE31E4"/>
    <w:rsid w:val="00EE336D"/>
    <w:rsid w:val="00EE3B8D"/>
    <w:rsid w:val="00EE3D59"/>
    <w:rsid w:val="00EE41F4"/>
    <w:rsid w:val="00EE42CD"/>
    <w:rsid w:val="00EE4398"/>
    <w:rsid w:val="00EE4C36"/>
    <w:rsid w:val="00EE4D46"/>
    <w:rsid w:val="00EE4F49"/>
    <w:rsid w:val="00EE53FD"/>
    <w:rsid w:val="00EE6035"/>
    <w:rsid w:val="00EE632E"/>
    <w:rsid w:val="00EE670D"/>
    <w:rsid w:val="00EE6789"/>
    <w:rsid w:val="00EE69F3"/>
    <w:rsid w:val="00EE76F0"/>
    <w:rsid w:val="00EE7C0B"/>
    <w:rsid w:val="00EE7D7F"/>
    <w:rsid w:val="00EF0A8D"/>
    <w:rsid w:val="00EF1159"/>
    <w:rsid w:val="00EF1360"/>
    <w:rsid w:val="00EF2093"/>
    <w:rsid w:val="00EF2265"/>
    <w:rsid w:val="00EF2E94"/>
    <w:rsid w:val="00EF3230"/>
    <w:rsid w:val="00EF355A"/>
    <w:rsid w:val="00EF3A71"/>
    <w:rsid w:val="00EF42CC"/>
    <w:rsid w:val="00EF4A22"/>
    <w:rsid w:val="00EF4DD8"/>
    <w:rsid w:val="00EF4F0B"/>
    <w:rsid w:val="00EF5129"/>
    <w:rsid w:val="00EF51D7"/>
    <w:rsid w:val="00EF522C"/>
    <w:rsid w:val="00EF56C2"/>
    <w:rsid w:val="00EF588E"/>
    <w:rsid w:val="00EF593F"/>
    <w:rsid w:val="00EF5ACB"/>
    <w:rsid w:val="00EF5C5B"/>
    <w:rsid w:val="00EF5E0D"/>
    <w:rsid w:val="00EF6970"/>
    <w:rsid w:val="00EF6E41"/>
    <w:rsid w:val="00EF6F4C"/>
    <w:rsid w:val="00EF782F"/>
    <w:rsid w:val="00F00FB9"/>
    <w:rsid w:val="00F01138"/>
    <w:rsid w:val="00F014BD"/>
    <w:rsid w:val="00F0261F"/>
    <w:rsid w:val="00F026BB"/>
    <w:rsid w:val="00F029E6"/>
    <w:rsid w:val="00F02DAB"/>
    <w:rsid w:val="00F03011"/>
    <w:rsid w:val="00F0347E"/>
    <w:rsid w:val="00F03C71"/>
    <w:rsid w:val="00F041B6"/>
    <w:rsid w:val="00F048D5"/>
    <w:rsid w:val="00F04D17"/>
    <w:rsid w:val="00F04F56"/>
    <w:rsid w:val="00F053D7"/>
    <w:rsid w:val="00F05ED3"/>
    <w:rsid w:val="00F05F40"/>
    <w:rsid w:val="00F06192"/>
    <w:rsid w:val="00F0632F"/>
    <w:rsid w:val="00F06EA5"/>
    <w:rsid w:val="00F10343"/>
    <w:rsid w:val="00F103E8"/>
    <w:rsid w:val="00F1083C"/>
    <w:rsid w:val="00F10D68"/>
    <w:rsid w:val="00F10DC2"/>
    <w:rsid w:val="00F10F1B"/>
    <w:rsid w:val="00F1151C"/>
    <w:rsid w:val="00F11607"/>
    <w:rsid w:val="00F120DF"/>
    <w:rsid w:val="00F128ED"/>
    <w:rsid w:val="00F12994"/>
    <w:rsid w:val="00F12BBC"/>
    <w:rsid w:val="00F130C9"/>
    <w:rsid w:val="00F131C2"/>
    <w:rsid w:val="00F1357D"/>
    <w:rsid w:val="00F13AF4"/>
    <w:rsid w:val="00F15B19"/>
    <w:rsid w:val="00F15B1D"/>
    <w:rsid w:val="00F162AA"/>
    <w:rsid w:val="00F17422"/>
    <w:rsid w:val="00F1770F"/>
    <w:rsid w:val="00F1781C"/>
    <w:rsid w:val="00F17A9C"/>
    <w:rsid w:val="00F2001B"/>
    <w:rsid w:val="00F20966"/>
    <w:rsid w:val="00F210DE"/>
    <w:rsid w:val="00F2113B"/>
    <w:rsid w:val="00F21C42"/>
    <w:rsid w:val="00F220CB"/>
    <w:rsid w:val="00F22930"/>
    <w:rsid w:val="00F229C2"/>
    <w:rsid w:val="00F22EDF"/>
    <w:rsid w:val="00F22EF5"/>
    <w:rsid w:val="00F23D16"/>
    <w:rsid w:val="00F23F28"/>
    <w:rsid w:val="00F241D8"/>
    <w:rsid w:val="00F249DB"/>
    <w:rsid w:val="00F24DD1"/>
    <w:rsid w:val="00F254C5"/>
    <w:rsid w:val="00F264C1"/>
    <w:rsid w:val="00F26821"/>
    <w:rsid w:val="00F27364"/>
    <w:rsid w:val="00F27514"/>
    <w:rsid w:val="00F3042C"/>
    <w:rsid w:val="00F309E4"/>
    <w:rsid w:val="00F314A6"/>
    <w:rsid w:val="00F31636"/>
    <w:rsid w:val="00F31A28"/>
    <w:rsid w:val="00F31AAE"/>
    <w:rsid w:val="00F32102"/>
    <w:rsid w:val="00F32B96"/>
    <w:rsid w:val="00F334E4"/>
    <w:rsid w:val="00F33B70"/>
    <w:rsid w:val="00F33DFF"/>
    <w:rsid w:val="00F347DB"/>
    <w:rsid w:val="00F352CD"/>
    <w:rsid w:val="00F3557E"/>
    <w:rsid w:val="00F3561A"/>
    <w:rsid w:val="00F36E83"/>
    <w:rsid w:val="00F36FFF"/>
    <w:rsid w:val="00F378C7"/>
    <w:rsid w:val="00F37D7A"/>
    <w:rsid w:val="00F37EC0"/>
    <w:rsid w:val="00F40191"/>
    <w:rsid w:val="00F40864"/>
    <w:rsid w:val="00F41293"/>
    <w:rsid w:val="00F416F2"/>
    <w:rsid w:val="00F41800"/>
    <w:rsid w:val="00F41D82"/>
    <w:rsid w:val="00F4208F"/>
    <w:rsid w:val="00F42DDC"/>
    <w:rsid w:val="00F43FC2"/>
    <w:rsid w:val="00F44316"/>
    <w:rsid w:val="00F443EE"/>
    <w:rsid w:val="00F4480F"/>
    <w:rsid w:val="00F448B7"/>
    <w:rsid w:val="00F448BE"/>
    <w:rsid w:val="00F44ADD"/>
    <w:rsid w:val="00F44F63"/>
    <w:rsid w:val="00F45125"/>
    <w:rsid w:val="00F45564"/>
    <w:rsid w:val="00F4560D"/>
    <w:rsid w:val="00F45BF2"/>
    <w:rsid w:val="00F46118"/>
    <w:rsid w:val="00F4616F"/>
    <w:rsid w:val="00F46410"/>
    <w:rsid w:val="00F4662B"/>
    <w:rsid w:val="00F46E97"/>
    <w:rsid w:val="00F471FF"/>
    <w:rsid w:val="00F47AEA"/>
    <w:rsid w:val="00F47DFB"/>
    <w:rsid w:val="00F505DA"/>
    <w:rsid w:val="00F50BA7"/>
    <w:rsid w:val="00F5150B"/>
    <w:rsid w:val="00F51731"/>
    <w:rsid w:val="00F51BD9"/>
    <w:rsid w:val="00F51E74"/>
    <w:rsid w:val="00F53231"/>
    <w:rsid w:val="00F53BE9"/>
    <w:rsid w:val="00F53D29"/>
    <w:rsid w:val="00F53F17"/>
    <w:rsid w:val="00F5468C"/>
    <w:rsid w:val="00F548E5"/>
    <w:rsid w:val="00F568D4"/>
    <w:rsid w:val="00F56FDA"/>
    <w:rsid w:val="00F56FF3"/>
    <w:rsid w:val="00F574C0"/>
    <w:rsid w:val="00F579A2"/>
    <w:rsid w:val="00F57B70"/>
    <w:rsid w:val="00F6025B"/>
    <w:rsid w:val="00F60373"/>
    <w:rsid w:val="00F60716"/>
    <w:rsid w:val="00F62D5F"/>
    <w:rsid w:val="00F631B8"/>
    <w:rsid w:val="00F633DE"/>
    <w:rsid w:val="00F638D9"/>
    <w:rsid w:val="00F641FA"/>
    <w:rsid w:val="00F65861"/>
    <w:rsid w:val="00F66044"/>
    <w:rsid w:val="00F66AC5"/>
    <w:rsid w:val="00F66BA8"/>
    <w:rsid w:val="00F66F15"/>
    <w:rsid w:val="00F67C8B"/>
    <w:rsid w:val="00F70467"/>
    <w:rsid w:val="00F704C2"/>
    <w:rsid w:val="00F70687"/>
    <w:rsid w:val="00F70FC7"/>
    <w:rsid w:val="00F711F6"/>
    <w:rsid w:val="00F71759"/>
    <w:rsid w:val="00F7201F"/>
    <w:rsid w:val="00F72846"/>
    <w:rsid w:val="00F738F3"/>
    <w:rsid w:val="00F73C58"/>
    <w:rsid w:val="00F73E8B"/>
    <w:rsid w:val="00F7405E"/>
    <w:rsid w:val="00F752D7"/>
    <w:rsid w:val="00F75C44"/>
    <w:rsid w:val="00F75C5E"/>
    <w:rsid w:val="00F75D95"/>
    <w:rsid w:val="00F75F40"/>
    <w:rsid w:val="00F76994"/>
    <w:rsid w:val="00F76A1B"/>
    <w:rsid w:val="00F76C62"/>
    <w:rsid w:val="00F76DC6"/>
    <w:rsid w:val="00F7722A"/>
    <w:rsid w:val="00F77B68"/>
    <w:rsid w:val="00F77D89"/>
    <w:rsid w:val="00F77F5E"/>
    <w:rsid w:val="00F8010A"/>
    <w:rsid w:val="00F80519"/>
    <w:rsid w:val="00F80E5C"/>
    <w:rsid w:val="00F82BA6"/>
    <w:rsid w:val="00F82C1F"/>
    <w:rsid w:val="00F82C92"/>
    <w:rsid w:val="00F83DF5"/>
    <w:rsid w:val="00F83E18"/>
    <w:rsid w:val="00F83E4C"/>
    <w:rsid w:val="00F844D1"/>
    <w:rsid w:val="00F84B39"/>
    <w:rsid w:val="00F84D08"/>
    <w:rsid w:val="00F84F11"/>
    <w:rsid w:val="00F851BB"/>
    <w:rsid w:val="00F8567A"/>
    <w:rsid w:val="00F8611E"/>
    <w:rsid w:val="00F86199"/>
    <w:rsid w:val="00F8619C"/>
    <w:rsid w:val="00F8657F"/>
    <w:rsid w:val="00F86945"/>
    <w:rsid w:val="00F86F0F"/>
    <w:rsid w:val="00F87140"/>
    <w:rsid w:val="00F874CF"/>
    <w:rsid w:val="00F8780D"/>
    <w:rsid w:val="00F879F4"/>
    <w:rsid w:val="00F87F62"/>
    <w:rsid w:val="00F90C42"/>
    <w:rsid w:val="00F912B3"/>
    <w:rsid w:val="00F92082"/>
    <w:rsid w:val="00F92C23"/>
    <w:rsid w:val="00F931EC"/>
    <w:rsid w:val="00F93A70"/>
    <w:rsid w:val="00F93C7F"/>
    <w:rsid w:val="00F93F01"/>
    <w:rsid w:val="00F94E7D"/>
    <w:rsid w:val="00F9522F"/>
    <w:rsid w:val="00F9540B"/>
    <w:rsid w:val="00F956BA"/>
    <w:rsid w:val="00F95879"/>
    <w:rsid w:val="00F9595E"/>
    <w:rsid w:val="00F95ABF"/>
    <w:rsid w:val="00F95D67"/>
    <w:rsid w:val="00F9645F"/>
    <w:rsid w:val="00F96582"/>
    <w:rsid w:val="00F96754"/>
    <w:rsid w:val="00F967B2"/>
    <w:rsid w:val="00F96D3A"/>
    <w:rsid w:val="00F96F9E"/>
    <w:rsid w:val="00F97038"/>
    <w:rsid w:val="00F979FC"/>
    <w:rsid w:val="00F97A31"/>
    <w:rsid w:val="00F97CF8"/>
    <w:rsid w:val="00F97D66"/>
    <w:rsid w:val="00FA0425"/>
    <w:rsid w:val="00FA0841"/>
    <w:rsid w:val="00FA1158"/>
    <w:rsid w:val="00FA1A4E"/>
    <w:rsid w:val="00FA2211"/>
    <w:rsid w:val="00FA3714"/>
    <w:rsid w:val="00FA3D0A"/>
    <w:rsid w:val="00FA473F"/>
    <w:rsid w:val="00FA4887"/>
    <w:rsid w:val="00FA4B3E"/>
    <w:rsid w:val="00FA4BC1"/>
    <w:rsid w:val="00FA4F7A"/>
    <w:rsid w:val="00FA553C"/>
    <w:rsid w:val="00FA5BFD"/>
    <w:rsid w:val="00FA650E"/>
    <w:rsid w:val="00FA6601"/>
    <w:rsid w:val="00FA6726"/>
    <w:rsid w:val="00FB03B4"/>
    <w:rsid w:val="00FB0871"/>
    <w:rsid w:val="00FB0C7F"/>
    <w:rsid w:val="00FB0FC9"/>
    <w:rsid w:val="00FB127E"/>
    <w:rsid w:val="00FB139C"/>
    <w:rsid w:val="00FB1A51"/>
    <w:rsid w:val="00FB1B90"/>
    <w:rsid w:val="00FB27EC"/>
    <w:rsid w:val="00FB302C"/>
    <w:rsid w:val="00FB33AC"/>
    <w:rsid w:val="00FB3E51"/>
    <w:rsid w:val="00FB3F44"/>
    <w:rsid w:val="00FB4809"/>
    <w:rsid w:val="00FB4D9A"/>
    <w:rsid w:val="00FB5198"/>
    <w:rsid w:val="00FB5D6B"/>
    <w:rsid w:val="00FB621F"/>
    <w:rsid w:val="00FB6598"/>
    <w:rsid w:val="00FB73A2"/>
    <w:rsid w:val="00FB7934"/>
    <w:rsid w:val="00FB7B9B"/>
    <w:rsid w:val="00FC1621"/>
    <w:rsid w:val="00FC220B"/>
    <w:rsid w:val="00FC29B4"/>
    <w:rsid w:val="00FC2D8C"/>
    <w:rsid w:val="00FC2E1D"/>
    <w:rsid w:val="00FC3120"/>
    <w:rsid w:val="00FC3D6C"/>
    <w:rsid w:val="00FC46F7"/>
    <w:rsid w:val="00FC5414"/>
    <w:rsid w:val="00FC54D9"/>
    <w:rsid w:val="00FC6081"/>
    <w:rsid w:val="00FC6619"/>
    <w:rsid w:val="00FC66A6"/>
    <w:rsid w:val="00FC6A7C"/>
    <w:rsid w:val="00FC6F0A"/>
    <w:rsid w:val="00FD0286"/>
    <w:rsid w:val="00FD0388"/>
    <w:rsid w:val="00FD08B4"/>
    <w:rsid w:val="00FD12F0"/>
    <w:rsid w:val="00FD1CFA"/>
    <w:rsid w:val="00FD27E7"/>
    <w:rsid w:val="00FD3A87"/>
    <w:rsid w:val="00FD4035"/>
    <w:rsid w:val="00FD464C"/>
    <w:rsid w:val="00FD46D5"/>
    <w:rsid w:val="00FD594E"/>
    <w:rsid w:val="00FD5EB7"/>
    <w:rsid w:val="00FD704C"/>
    <w:rsid w:val="00FD7A90"/>
    <w:rsid w:val="00FD7E7D"/>
    <w:rsid w:val="00FE0466"/>
    <w:rsid w:val="00FE05DA"/>
    <w:rsid w:val="00FE1200"/>
    <w:rsid w:val="00FE16E6"/>
    <w:rsid w:val="00FE203A"/>
    <w:rsid w:val="00FE2595"/>
    <w:rsid w:val="00FE2DF8"/>
    <w:rsid w:val="00FE333C"/>
    <w:rsid w:val="00FE3848"/>
    <w:rsid w:val="00FE3B68"/>
    <w:rsid w:val="00FE3F75"/>
    <w:rsid w:val="00FE4827"/>
    <w:rsid w:val="00FE5575"/>
    <w:rsid w:val="00FE60DE"/>
    <w:rsid w:val="00FE6150"/>
    <w:rsid w:val="00FE6831"/>
    <w:rsid w:val="00FE7004"/>
    <w:rsid w:val="00FE7703"/>
    <w:rsid w:val="00FF0023"/>
    <w:rsid w:val="00FF0DE7"/>
    <w:rsid w:val="00FF198C"/>
    <w:rsid w:val="00FF1F15"/>
    <w:rsid w:val="00FF26ED"/>
    <w:rsid w:val="00FF39AF"/>
    <w:rsid w:val="00FF3A5D"/>
    <w:rsid w:val="00FF3D98"/>
    <w:rsid w:val="00FF45A8"/>
    <w:rsid w:val="00FF497F"/>
    <w:rsid w:val="00FF4FA3"/>
    <w:rsid w:val="00FF5102"/>
    <w:rsid w:val="00FF5966"/>
    <w:rsid w:val="00FF6781"/>
    <w:rsid w:val="00FF6818"/>
    <w:rsid w:val="00FF6A4A"/>
    <w:rsid w:val="00FF6C02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73"/>
  </w:style>
  <w:style w:type="paragraph" w:styleId="Heading1">
    <w:name w:val="heading 1"/>
    <w:basedOn w:val="Normal"/>
    <w:next w:val="Normal"/>
    <w:link w:val="Heading1Char"/>
    <w:uiPriority w:val="9"/>
    <w:qFormat/>
    <w:rsid w:val="00A47CC5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885"/>
    <w:pPr>
      <w:keepNext/>
      <w:keepLines/>
      <w:numPr>
        <w:ilvl w:val="1"/>
        <w:numId w:val="4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239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239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239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239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239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239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239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2D0E"/>
    <w:pPr>
      <w:ind w:left="720"/>
      <w:contextualSpacing/>
    </w:pPr>
  </w:style>
  <w:style w:type="paragraph" w:customStyle="1" w:styleId="inv2">
    <w:name w:val="inv_2"/>
    <w:uiPriority w:val="99"/>
    <w:rsid w:val="003527D6"/>
    <w:pPr>
      <w:keepNext/>
      <w:numPr>
        <w:ilvl w:val="1"/>
        <w:numId w:val="1"/>
      </w:numPr>
      <w:tabs>
        <w:tab w:val="left" w:pos="0"/>
      </w:tabs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BodyText">
    <w:name w:val="Body Text"/>
    <w:basedOn w:val="Normal"/>
    <w:link w:val="BodyTextChar"/>
    <w:uiPriority w:val="99"/>
    <w:rsid w:val="003527D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3527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v0ZnakZnak">
    <w:name w:val="inv_0 Znak Znak"/>
    <w:basedOn w:val="Normal"/>
    <w:rsid w:val="00220DEE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Bullet2">
    <w:name w:val="List Bullet 2"/>
    <w:basedOn w:val="Normal"/>
    <w:autoRedefine/>
    <w:rsid w:val="004A0443"/>
    <w:pPr>
      <w:numPr>
        <w:numId w:val="2"/>
      </w:numPr>
      <w:spacing w:after="0" w:line="240" w:lineRule="auto"/>
      <w:ind w:left="714" w:hanging="357"/>
    </w:pPr>
    <w:rPr>
      <w:rFonts w:ascii="Arial" w:eastAsia="Times New Roman" w:hAnsi="Arial" w:cs="Times New Roman"/>
      <w:color w:val="008000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A47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47CC5"/>
    <w:pPr>
      <w:spacing w:before="480" w:line="276" w:lineRule="auto"/>
      <w:outlineLvl w:val="9"/>
    </w:pPr>
    <w:rPr>
      <w:b/>
      <w:bCs/>
      <w:sz w:val="28"/>
      <w:szCs w:val="28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A47C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C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7CC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C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75687"/>
    <w:pPr>
      <w:tabs>
        <w:tab w:val="left" w:pos="440"/>
        <w:tab w:val="right" w:leader="dot" w:pos="9017"/>
      </w:tabs>
      <w:spacing w:after="100" w:line="240" w:lineRule="auto"/>
      <w:jc w:val="both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E4BEA"/>
    <w:pPr>
      <w:tabs>
        <w:tab w:val="left" w:pos="660"/>
        <w:tab w:val="right" w:leader="dot" w:pos="9017"/>
      </w:tabs>
      <w:spacing w:after="100" w:line="240" w:lineRule="auto"/>
      <w:jc w:val="both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47CC5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47CC5"/>
    <w:pPr>
      <w:spacing w:after="100" w:line="276" w:lineRule="auto"/>
      <w:ind w:left="440"/>
    </w:pPr>
  </w:style>
  <w:style w:type="paragraph" w:styleId="Header">
    <w:name w:val="header"/>
    <w:basedOn w:val="Normal"/>
    <w:link w:val="HeaderChar"/>
    <w:uiPriority w:val="99"/>
    <w:unhideWhenUsed/>
    <w:rsid w:val="00E6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93"/>
  </w:style>
  <w:style w:type="paragraph" w:styleId="Footer">
    <w:name w:val="footer"/>
    <w:basedOn w:val="Normal"/>
    <w:link w:val="FooterChar"/>
    <w:uiPriority w:val="99"/>
    <w:unhideWhenUsed/>
    <w:rsid w:val="00E6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93"/>
  </w:style>
  <w:style w:type="character" w:customStyle="1" w:styleId="Heading2Char">
    <w:name w:val="Heading 2 Char"/>
    <w:basedOn w:val="DefaultParagraphFont"/>
    <w:link w:val="Heading2"/>
    <w:uiPriority w:val="9"/>
    <w:rsid w:val="000D48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94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2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C4BEC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C2530F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75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543"/>
  </w:style>
  <w:style w:type="paragraph" w:styleId="BlockText">
    <w:name w:val="Block Text"/>
    <w:basedOn w:val="Normal"/>
    <w:rsid w:val="002C7543"/>
    <w:pPr>
      <w:tabs>
        <w:tab w:val="left" w:pos="1080"/>
      </w:tabs>
      <w:spacing w:after="0" w:line="240" w:lineRule="auto"/>
      <w:ind w:left="360" w:right="-468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5B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5B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5B41"/>
    <w:rPr>
      <w:vertAlign w:val="superscript"/>
    </w:rPr>
  </w:style>
  <w:style w:type="paragraph" w:customStyle="1" w:styleId="Protel-NormalnyZnakZnakZnak">
    <w:name w:val="Protel - Normalny Znak Znak Znak"/>
    <w:basedOn w:val="Normal"/>
    <w:rsid w:val="001951F8"/>
    <w:pPr>
      <w:suppressAutoHyphens/>
      <w:spacing w:after="60" w:line="360" w:lineRule="auto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Default">
    <w:name w:val="Default"/>
    <w:link w:val="DefaultZnak"/>
    <w:rsid w:val="009436B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9436BB"/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NoSpacingChar">
    <w:name w:val="No Spacing Char"/>
    <w:link w:val="NoSpacing"/>
    <w:uiPriority w:val="1"/>
    <w:rsid w:val="00C31C42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8D62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2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2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2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2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2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2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">
    <w:name w:val="List"/>
    <w:basedOn w:val="BodyText"/>
    <w:rsid w:val="008A6B44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customStyle="1" w:styleId="akapitlewyblock">
    <w:name w:val="akapitlewyblock"/>
    <w:basedOn w:val="Normal"/>
    <w:rsid w:val="0009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rsid w:val="00531D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laceholderText">
    <w:name w:val="Placeholder Text"/>
    <w:basedOn w:val="DefaultParagraphFont"/>
    <w:uiPriority w:val="99"/>
    <w:semiHidden/>
    <w:rsid w:val="00531D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ible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A25D-ACC5-413B-802C-698287024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Wyszyńska Katarzyna</dc:creator>
  <cp:lastModifiedBy>Robert Gutman</cp:lastModifiedBy>
  <cp:revision>6</cp:revision>
  <cp:lastPrinted>2016-12-09T17:52:00Z</cp:lastPrinted>
  <dcterms:created xsi:type="dcterms:W3CDTF">2021-10-13T08:15:00Z</dcterms:created>
  <dcterms:modified xsi:type="dcterms:W3CDTF">2021-10-13T11:38:00Z</dcterms:modified>
</cp:coreProperties>
</file>